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7F20D3" w14:textId="77777777" w:rsidR="00C96E9F" w:rsidRDefault="00C96E9F">
      <w:pPr>
        <w:rPr>
          <w:rFonts w:ascii="Verdana" w:hAnsi="Verdana" w:cs="Verdana"/>
          <w:szCs w:val="24"/>
        </w:rPr>
      </w:pPr>
      <w:bookmarkStart w:id="0" w:name="_GoBack"/>
      <w:bookmarkEnd w:id="0"/>
    </w:p>
    <w:p w14:paraId="721B1C4F" w14:textId="77777777" w:rsidR="00C96E9F" w:rsidRDefault="0030128C">
      <w:pPr>
        <w:rPr>
          <w:rFonts w:ascii="Verdana" w:hAnsi="Verdana" w:cs="Verdana"/>
          <w:szCs w:val="24"/>
        </w:rPr>
      </w:pPr>
      <w:r>
        <w:rPr>
          <w:noProof/>
          <w:lang w:val="en-GB" w:eastAsia="en-GB"/>
        </w:rPr>
        <w:drawing>
          <wp:anchor distT="0" distB="0" distL="0" distR="0" simplePos="0" relativeHeight="251657728" behindDoc="0" locked="0" layoutInCell="1" allowOverlap="1" wp14:anchorId="10E24640" wp14:editId="53ADCB75">
            <wp:simplePos x="0" y="0"/>
            <wp:positionH relativeFrom="column">
              <wp:posOffset>93980</wp:posOffset>
            </wp:positionH>
            <wp:positionV relativeFrom="paragraph">
              <wp:posOffset>5715</wp:posOffset>
            </wp:positionV>
            <wp:extent cx="1700530" cy="76581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0530" cy="7658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51A04DA" w14:textId="77777777" w:rsidR="00C96E9F" w:rsidRDefault="00C96E9F">
      <w:pPr>
        <w:rPr>
          <w:rFonts w:ascii="Verdana" w:hAnsi="Verdana" w:cs="Verdana"/>
          <w:szCs w:val="24"/>
        </w:rPr>
      </w:pPr>
    </w:p>
    <w:p w14:paraId="2238E64E" w14:textId="77777777" w:rsidR="00C96E9F" w:rsidRDefault="00C96E9F">
      <w:pPr>
        <w:rPr>
          <w:rFonts w:ascii="Verdana" w:hAnsi="Verdana" w:cs="Verdana"/>
          <w:szCs w:val="24"/>
        </w:rPr>
      </w:pPr>
    </w:p>
    <w:p w14:paraId="7BE80045" w14:textId="77777777" w:rsidR="00C96E9F" w:rsidRDefault="00C2226B">
      <w:pPr>
        <w:jc w:val="right"/>
        <w:rPr>
          <w:b/>
          <w:lang w:val="en-US"/>
        </w:rPr>
      </w:pPr>
      <w:r>
        <w:rPr>
          <w:rFonts w:ascii="Verdana" w:hAnsi="Verdana" w:cs="Verdana"/>
          <w:szCs w:val="24"/>
        </w:rPr>
        <w:tab/>
      </w:r>
      <w:r>
        <w:rPr>
          <w:rFonts w:ascii="Verdana" w:hAnsi="Verdana" w:cs="Verdana"/>
          <w:szCs w:val="24"/>
        </w:rPr>
        <w:tab/>
      </w:r>
      <w:r>
        <w:rPr>
          <w:rFonts w:ascii="Verdana" w:hAnsi="Verdana" w:cs="Verdana"/>
          <w:szCs w:val="24"/>
        </w:rPr>
        <w:tab/>
      </w:r>
      <w:r>
        <w:rPr>
          <w:rFonts w:ascii="Verdana" w:hAnsi="Verdana" w:cs="Verdana"/>
          <w:sz w:val="28"/>
          <w:szCs w:val="28"/>
        </w:rPr>
        <w:t>Application No:</w:t>
      </w:r>
      <w:r>
        <w:rPr>
          <w:sz w:val="32"/>
          <w:szCs w:val="32"/>
          <w:lang w:val="en-US"/>
        </w:rPr>
        <w:t xml:space="preserve">………………….                                                </w:t>
      </w:r>
    </w:p>
    <w:p w14:paraId="0E5F5147" w14:textId="77777777" w:rsidR="00C96E9F" w:rsidRDefault="00C2226B">
      <w:pPr>
        <w:jc w:val="right"/>
        <w:rPr>
          <w:b/>
          <w:lang w:val="en-US"/>
        </w:rPr>
      </w:pPr>
      <w:r>
        <w:rPr>
          <w:b/>
          <w:lang w:val="en-US"/>
        </w:rPr>
        <w:tab/>
      </w:r>
      <w:r>
        <w:rPr>
          <w:b/>
          <w:lang w:val="en-US"/>
        </w:rPr>
        <w:tab/>
      </w:r>
      <w:r>
        <w:rPr>
          <w:b/>
          <w:lang w:val="en-US"/>
        </w:rPr>
        <w:tab/>
      </w:r>
      <w:r>
        <w:rPr>
          <w:b/>
          <w:lang w:val="en-US"/>
        </w:rPr>
        <w:tab/>
      </w:r>
      <w:r>
        <w:rPr>
          <w:b/>
          <w:i/>
          <w:sz w:val="20"/>
          <w:lang w:val="en-US"/>
        </w:rPr>
        <w:t>(office use only)</w:t>
      </w:r>
    </w:p>
    <w:p w14:paraId="79BDCE28" w14:textId="77777777" w:rsidR="00C96E9F" w:rsidRDefault="00C96E9F">
      <w:pPr>
        <w:rPr>
          <w:b/>
          <w:lang w:val="en-US"/>
        </w:rPr>
      </w:pPr>
    </w:p>
    <w:p w14:paraId="019ACBAC" w14:textId="77777777" w:rsidR="00C96E9F" w:rsidRDefault="00C2226B">
      <w:pPr>
        <w:pStyle w:val="Heading1"/>
        <w:spacing w:after="120"/>
        <w:rPr>
          <w:rFonts w:ascii="Verdana" w:hAnsi="Verdana" w:cs="Verdana"/>
          <w:sz w:val="28"/>
          <w:szCs w:val="28"/>
        </w:rPr>
      </w:pPr>
      <w:r>
        <w:rPr>
          <w:rFonts w:ascii="Verdana" w:hAnsi="Verdana" w:cs="Verdana"/>
          <w:sz w:val="28"/>
          <w:szCs w:val="28"/>
        </w:rPr>
        <w:t>Therapeutic Use Exemptions (TUE)</w:t>
      </w:r>
    </w:p>
    <w:p w14:paraId="2A8431C5" w14:textId="77777777" w:rsidR="00C96E9F" w:rsidRDefault="00C2226B">
      <w:pPr>
        <w:jc w:val="center"/>
        <w:rPr>
          <w:rFonts w:ascii="Verdana" w:hAnsi="Verdana" w:cs="Verdana"/>
          <w:b/>
        </w:rPr>
      </w:pPr>
      <w:r>
        <w:rPr>
          <w:rFonts w:ascii="Verdana" w:hAnsi="Verdana" w:cs="Verdana"/>
          <w:b/>
          <w:sz w:val="28"/>
          <w:szCs w:val="28"/>
          <w:u w:val="single"/>
          <w:lang w:val="en-US"/>
        </w:rPr>
        <w:t>Application Form</w:t>
      </w:r>
    </w:p>
    <w:p w14:paraId="2C761375" w14:textId="77777777" w:rsidR="00C96E9F" w:rsidRDefault="00C96E9F">
      <w:pPr>
        <w:pStyle w:val="BodyTextIndent"/>
        <w:tabs>
          <w:tab w:val="left" w:pos="3420"/>
        </w:tabs>
        <w:ind w:firstLine="0"/>
        <w:jc w:val="center"/>
        <w:rPr>
          <w:rFonts w:ascii="Verdana" w:hAnsi="Verdana" w:cs="Verdana"/>
          <w:b/>
        </w:rPr>
      </w:pPr>
    </w:p>
    <w:p w14:paraId="48D53A05" w14:textId="77777777" w:rsidR="00C96E9F" w:rsidRDefault="00C2226B">
      <w:pPr>
        <w:pStyle w:val="BodyTextIndent"/>
        <w:tabs>
          <w:tab w:val="left" w:pos="3420"/>
        </w:tabs>
        <w:ind w:firstLine="0"/>
        <w:jc w:val="center"/>
        <w:rPr>
          <w:rFonts w:ascii="Verdana" w:hAnsi="Verdana" w:cs="Verdana"/>
          <w:b/>
        </w:rPr>
      </w:pPr>
      <w:r>
        <w:rPr>
          <w:rFonts w:ascii="Verdana" w:hAnsi="Verdana" w:cs="Verdana"/>
          <w:b/>
        </w:rPr>
        <w:t xml:space="preserve">Please complete all sections </w:t>
      </w:r>
      <w:r>
        <w:rPr>
          <w:rFonts w:ascii="Verdana" w:hAnsi="Verdana" w:cs="Verdana"/>
          <w:b/>
          <w:u w:val="single"/>
        </w:rPr>
        <w:t>in capital letters or typing</w:t>
      </w:r>
    </w:p>
    <w:p w14:paraId="371FB117" w14:textId="77777777" w:rsidR="00C96E9F" w:rsidRDefault="00C96E9F">
      <w:pPr>
        <w:pStyle w:val="BodyTextIndent"/>
        <w:tabs>
          <w:tab w:val="left" w:pos="3420"/>
        </w:tabs>
        <w:ind w:firstLine="0"/>
        <w:jc w:val="center"/>
        <w:rPr>
          <w:rFonts w:ascii="Verdana" w:hAnsi="Verdana" w:cs="Verdana"/>
          <w:b/>
        </w:rPr>
      </w:pPr>
    </w:p>
    <w:p w14:paraId="55D9844A" w14:textId="77777777" w:rsidR="00C96E9F" w:rsidRDefault="00C2226B">
      <w:pPr>
        <w:numPr>
          <w:ilvl w:val="0"/>
          <w:numId w:val="2"/>
        </w:numPr>
        <w:rPr>
          <w:rFonts w:ascii="Times New Roman" w:hAnsi="Times New Roman"/>
          <w:b/>
          <w:sz w:val="18"/>
          <w:szCs w:val="18"/>
        </w:rPr>
      </w:pPr>
      <w:r>
        <w:rPr>
          <w:rFonts w:ascii="Verdana" w:hAnsi="Verdana" w:cs="Verdana"/>
          <w:b/>
          <w:szCs w:val="24"/>
        </w:rPr>
        <w:t>Athlete Information</w:t>
      </w:r>
    </w:p>
    <w:p w14:paraId="14B4E8EC" w14:textId="77777777" w:rsidR="00C96E9F" w:rsidRDefault="00C96E9F">
      <w:pPr>
        <w:ind w:left="-630"/>
        <w:rPr>
          <w:rFonts w:ascii="Times New Roman" w:hAnsi="Times New Roman"/>
          <w:b/>
          <w:sz w:val="18"/>
          <w:szCs w:val="18"/>
        </w:rPr>
      </w:pPr>
    </w:p>
    <w:p w14:paraId="7B5857A2" w14:textId="77777777" w:rsidR="00C96E9F" w:rsidRDefault="00C96E9F">
      <w:pPr>
        <w:pBdr>
          <w:top w:val="single" w:sz="4" w:space="1" w:color="008080"/>
          <w:left w:val="single" w:sz="4" w:space="0" w:color="008080"/>
          <w:bottom w:val="single" w:sz="4" w:space="7" w:color="008080"/>
          <w:right w:val="single" w:sz="4" w:space="0" w:color="008080"/>
        </w:pBdr>
        <w:tabs>
          <w:tab w:val="right" w:leader="dot" w:pos="3870"/>
          <w:tab w:val="left" w:pos="4410"/>
          <w:tab w:val="right" w:leader="dot" w:pos="9180"/>
        </w:tabs>
        <w:rPr>
          <w:rFonts w:ascii="Verdana" w:hAnsi="Verdana" w:cs="Verdana"/>
          <w:sz w:val="18"/>
          <w:szCs w:val="18"/>
        </w:rPr>
      </w:pPr>
    </w:p>
    <w:p w14:paraId="0726E102" w14:textId="77777777" w:rsidR="00C96E9F" w:rsidRDefault="00C2226B">
      <w:pPr>
        <w:pBdr>
          <w:top w:val="single" w:sz="4" w:space="1" w:color="008080"/>
          <w:left w:val="single" w:sz="4" w:space="0" w:color="008080"/>
          <w:bottom w:val="single" w:sz="4" w:space="7" w:color="008080"/>
          <w:right w:val="single" w:sz="4" w:space="0" w:color="008080"/>
        </w:pBdr>
        <w:tabs>
          <w:tab w:val="right" w:leader="dot" w:pos="3870"/>
          <w:tab w:val="left" w:pos="4410"/>
          <w:tab w:val="right" w:leader="dot" w:pos="9180"/>
        </w:tabs>
        <w:rPr>
          <w:rFonts w:ascii="Verdana" w:hAnsi="Verdana" w:cs="Verdana"/>
          <w:sz w:val="20"/>
        </w:rPr>
      </w:pPr>
      <w:r>
        <w:rPr>
          <w:rFonts w:ascii="Verdana" w:hAnsi="Verdana" w:cs="Verdana"/>
          <w:sz w:val="20"/>
        </w:rPr>
        <w:t xml:space="preserve">Surname: </w:t>
      </w:r>
      <w:r>
        <w:rPr>
          <w:rFonts w:ascii="Verdana" w:hAnsi="Verdana" w:cs="Verdana"/>
          <w:sz w:val="20"/>
        </w:rPr>
        <w:tab/>
      </w:r>
      <w:r>
        <w:rPr>
          <w:rFonts w:ascii="Verdana" w:hAnsi="Verdana" w:cs="Verdana"/>
          <w:sz w:val="20"/>
        </w:rPr>
        <w:tab/>
        <w:t>Given Names:</w:t>
      </w:r>
      <w:r>
        <w:rPr>
          <w:rFonts w:ascii="Verdana" w:hAnsi="Verdana" w:cs="Verdana"/>
          <w:sz w:val="20"/>
        </w:rPr>
        <w:tab/>
      </w:r>
      <w:r>
        <w:rPr>
          <w:rFonts w:ascii="Verdana" w:hAnsi="Verdana" w:cs="Verdana"/>
          <w:sz w:val="20"/>
        </w:rPr>
        <w:tab/>
      </w:r>
    </w:p>
    <w:p w14:paraId="7992C6A4" w14:textId="77777777" w:rsidR="00C96E9F" w:rsidRDefault="00C96E9F">
      <w:pPr>
        <w:pBdr>
          <w:top w:val="single" w:sz="4" w:space="1" w:color="008080"/>
          <w:left w:val="single" w:sz="4" w:space="0" w:color="008080"/>
          <w:bottom w:val="single" w:sz="4" w:space="7" w:color="008080"/>
          <w:right w:val="single" w:sz="4" w:space="0" w:color="008080"/>
        </w:pBdr>
        <w:tabs>
          <w:tab w:val="right" w:leader="dot" w:pos="3402"/>
          <w:tab w:val="left" w:pos="3686"/>
          <w:tab w:val="right" w:leader="dot" w:pos="8080"/>
          <w:tab w:val="left" w:pos="8222"/>
          <w:tab w:val="left" w:pos="9498"/>
        </w:tabs>
        <w:rPr>
          <w:rFonts w:ascii="Verdana" w:hAnsi="Verdana" w:cs="Verdana"/>
          <w:sz w:val="20"/>
        </w:rPr>
      </w:pPr>
    </w:p>
    <w:p w14:paraId="0EDB7545" w14:textId="77777777" w:rsidR="00C96E9F" w:rsidRDefault="00C2226B">
      <w:pPr>
        <w:pStyle w:val="BodyText21"/>
        <w:pBdr>
          <w:top w:val="single" w:sz="4" w:space="1" w:color="008080"/>
          <w:left w:val="single" w:sz="4" w:space="0" w:color="008080"/>
          <w:bottom w:val="single" w:sz="4" w:space="7" w:color="008080"/>
          <w:right w:val="single" w:sz="4" w:space="0" w:color="008080"/>
        </w:pBdr>
        <w:tabs>
          <w:tab w:val="left" w:leader="dot" w:pos="2250"/>
          <w:tab w:val="left" w:leader="dot" w:pos="4770"/>
        </w:tabs>
        <w:spacing w:before="60" w:after="60" w:line="360" w:lineRule="auto"/>
        <w:rPr>
          <w:rFonts w:ascii="Verdana" w:hAnsi="Verdana" w:cs="Verdana"/>
          <w:sz w:val="20"/>
        </w:rPr>
      </w:pPr>
      <w:r>
        <w:rPr>
          <w:rFonts w:ascii="Verdana" w:hAnsi="Verdana" w:cs="Verdana"/>
          <w:sz w:val="20"/>
        </w:rPr>
        <w:t xml:space="preserve">Female </w:t>
      </w:r>
      <w:r>
        <w:rPr>
          <w:rFonts w:ascii="Wingdings" w:hAnsi="Wingdings" w:cs="Wingdings"/>
          <w:sz w:val="20"/>
        </w:rPr>
        <w:t></w:t>
      </w:r>
      <w:r>
        <w:rPr>
          <w:rFonts w:ascii="Verdana" w:hAnsi="Verdana" w:cs="Verdana"/>
          <w:sz w:val="20"/>
        </w:rPr>
        <w:t xml:space="preserve">         Male </w:t>
      </w:r>
      <w:r>
        <w:rPr>
          <w:rFonts w:ascii="Wingdings" w:hAnsi="Wingdings" w:cs="Wingdings"/>
          <w:sz w:val="20"/>
        </w:rPr>
        <w:t></w:t>
      </w:r>
      <w:r>
        <w:rPr>
          <w:rFonts w:ascii="Verdana" w:hAnsi="Verdana" w:cs="Verdana"/>
          <w:sz w:val="20"/>
        </w:rPr>
        <w:t xml:space="preserve">                              Date of Birth (d/m/y): ………………………………………</w:t>
      </w:r>
    </w:p>
    <w:p w14:paraId="142E9CEE" w14:textId="77777777" w:rsidR="00C96E9F" w:rsidRDefault="00C2226B">
      <w:pPr>
        <w:pStyle w:val="BodyText21"/>
        <w:pBdr>
          <w:top w:val="single" w:sz="4" w:space="1" w:color="008080"/>
          <w:left w:val="single" w:sz="4" w:space="0" w:color="008080"/>
          <w:bottom w:val="single" w:sz="4" w:space="7" w:color="008080"/>
          <w:right w:val="single" w:sz="4" w:space="0" w:color="008080"/>
        </w:pBdr>
        <w:tabs>
          <w:tab w:val="left" w:leader="dot" w:pos="990"/>
          <w:tab w:val="left" w:leader="dot" w:pos="9216"/>
        </w:tabs>
        <w:spacing w:line="360" w:lineRule="auto"/>
        <w:rPr>
          <w:rFonts w:ascii="Verdana" w:hAnsi="Verdana" w:cs="Verdana"/>
          <w:sz w:val="20"/>
        </w:rPr>
      </w:pPr>
      <w:r>
        <w:rPr>
          <w:rFonts w:ascii="Verdana" w:hAnsi="Verdana" w:cs="Verdana"/>
          <w:sz w:val="20"/>
        </w:rPr>
        <w:t xml:space="preserve">Address: </w:t>
      </w:r>
      <w:r>
        <w:rPr>
          <w:rFonts w:ascii="Verdana" w:hAnsi="Verdana" w:cs="Verdana"/>
          <w:sz w:val="20"/>
        </w:rPr>
        <w:tab/>
      </w:r>
      <w:r>
        <w:rPr>
          <w:rFonts w:ascii="Verdana" w:hAnsi="Verdana" w:cs="Verdana"/>
          <w:sz w:val="20"/>
        </w:rPr>
        <w:tab/>
      </w:r>
    </w:p>
    <w:p w14:paraId="5B47072A" w14:textId="77777777" w:rsidR="00C96E9F" w:rsidRDefault="00C2226B">
      <w:pPr>
        <w:pStyle w:val="BodyText21"/>
        <w:pBdr>
          <w:top w:val="single" w:sz="4" w:space="1" w:color="008080"/>
          <w:left w:val="single" w:sz="4" w:space="0" w:color="008080"/>
          <w:bottom w:val="single" w:sz="4" w:space="7" w:color="008080"/>
          <w:right w:val="single" w:sz="4" w:space="0" w:color="008080"/>
        </w:pBdr>
        <w:tabs>
          <w:tab w:val="left" w:pos="540"/>
          <w:tab w:val="left" w:leader="dot" w:pos="3150"/>
          <w:tab w:val="left" w:pos="4140"/>
          <w:tab w:val="left" w:leader="dot" w:pos="6300"/>
          <w:tab w:val="left" w:leader="dot" w:pos="7470"/>
          <w:tab w:val="left" w:leader="dot" w:pos="9180"/>
        </w:tabs>
        <w:spacing w:before="60" w:after="60" w:line="360" w:lineRule="auto"/>
        <w:rPr>
          <w:rFonts w:ascii="Verdana" w:hAnsi="Verdana" w:cs="Verdana"/>
          <w:sz w:val="20"/>
        </w:rPr>
      </w:pPr>
      <w:r>
        <w:rPr>
          <w:rFonts w:ascii="Verdana" w:hAnsi="Verdana" w:cs="Verdana"/>
          <w:sz w:val="20"/>
        </w:rPr>
        <w:t xml:space="preserve">City: </w:t>
      </w:r>
      <w:r>
        <w:rPr>
          <w:rFonts w:ascii="Verdana" w:hAnsi="Verdana" w:cs="Verdana"/>
          <w:sz w:val="20"/>
        </w:rPr>
        <w:tab/>
        <w:t xml:space="preserve"> Country: </w:t>
      </w:r>
      <w:r>
        <w:rPr>
          <w:rFonts w:ascii="Verdana" w:hAnsi="Verdana" w:cs="Verdana"/>
          <w:sz w:val="20"/>
        </w:rPr>
        <w:tab/>
        <w:t xml:space="preserve"> Postcode: </w:t>
      </w:r>
      <w:r>
        <w:rPr>
          <w:rFonts w:ascii="Verdana" w:hAnsi="Verdana" w:cs="Verdana"/>
          <w:sz w:val="20"/>
        </w:rPr>
        <w:tab/>
      </w:r>
      <w:r>
        <w:rPr>
          <w:rFonts w:ascii="Verdana" w:hAnsi="Verdana" w:cs="Verdana"/>
          <w:sz w:val="20"/>
        </w:rPr>
        <w:tab/>
      </w:r>
    </w:p>
    <w:p w14:paraId="4EEAB2A5" w14:textId="77777777" w:rsidR="00C96E9F" w:rsidRDefault="00C2226B">
      <w:pPr>
        <w:pStyle w:val="BodyText21"/>
        <w:pBdr>
          <w:top w:val="single" w:sz="4" w:space="1" w:color="008080"/>
          <w:left w:val="single" w:sz="4" w:space="0" w:color="008080"/>
          <w:bottom w:val="single" w:sz="4" w:space="7" w:color="008080"/>
          <w:right w:val="single" w:sz="4" w:space="0" w:color="008080"/>
        </w:pBdr>
        <w:tabs>
          <w:tab w:val="left" w:pos="1170"/>
          <w:tab w:val="left" w:leader="dot" w:pos="3060"/>
          <w:tab w:val="left" w:pos="3150"/>
          <w:tab w:val="left" w:pos="4140"/>
          <w:tab w:val="left" w:leader="dot" w:pos="6030"/>
          <w:tab w:val="left" w:leader="dot" w:pos="9180"/>
        </w:tabs>
        <w:spacing w:before="60" w:after="60" w:line="240" w:lineRule="auto"/>
        <w:rPr>
          <w:rFonts w:ascii="Verdana" w:hAnsi="Verdana" w:cs="Verdana"/>
          <w:i/>
          <w:sz w:val="18"/>
          <w:szCs w:val="18"/>
        </w:rPr>
      </w:pPr>
      <w:r>
        <w:rPr>
          <w:rFonts w:ascii="Verdana" w:hAnsi="Verdana" w:cs="Verdana"/>
          <w:sz w:val="20"/>
        </w:rPr>
        <w:t>Tel………………………………………………………   E-mail: …………………………………………………………………...</w:t>
      </w:r>
    </w:p>
    <w:p w14:paraId="1CD43C5C" w14:textId="77777777" w:rsidR="00C96E9F" w:rsidRDefault="00C2226B">
      <w:pPr>
        <w:pStyle w:val="BodyText21"/>
        <w:pBdr>
          <w:top w:val="single" w:sz="4" w:space="1" w:color="008080"/>
          <w:left w:val="single" w:sz="4" w:space="0" w:color="008080"/>
          <w:bottom w:val="single" w:sz="4" w:space="7" w:color="008080"/>
          <w:right w:val="single" w:sz="4" w:space="0" w:color="008080"/>
        </w:pBdr>
        <w:tabs>
          <w:tab w:val="left" w:pos="1170"/>
          <w:tab w:val="left" w:leader="dot" w:pos="3060"/>
          <w:tab w:val="left" w:pos="3150"/>
          <w:tab w:val="left" w:pos="4140"/>
          <w:tab w:val="left" w:leader="dot" w:pos="6030"/>
          <w:tab w:val="left" w:leader="dot" w:pos="9180"/>
        </w:tabs>
        <w:spacing w:before="60" w:after="60" w:line="360" w:lineRule="auto"/>
        <w:rPr>
          <w:rFonts w:ascii="Verdana" w:hAnsi="Verdana" w:cs="Verdana"/>
          <w:sz w:val="20"/>
          <w:lang w:val="en-US"/>
        </w:rPr>
      </w:pPr>
      <w:r>
        <w:rPr>
          <w:rFonts w:ascii="Verdana" w:hAnsi="Verdana" w:cs="Verdana"/>
          <w:i/>
          <w:sz w:val="18"/>
          <w:szCs w:val="18"/>
        </w:rPr>
        <w:t>(with international code)</w:t>
      </w:r>
    </w:p>
    <w:p w14:paraId="151C55CA" w14:textId="77777777" w:rsidR="00C96E9F" w:rsidRDefault="00C2226B">
      <w:pPr>
        <w:pStyle w:val="BodyText21"/>
        <w:pBdr>
          <w:top w:val="single" w:sz="4" w:space="1" w:color="008080"/>
          <w:left w:val="single" w:sz="4" w:space="0" w:color="008080"/>
          <w:bottom w:val="single" w:sz="4" w:space="7" w:color="008080"/>
          <w:right w:val="single" w:sz="4" w:space="0" w:color="008080"/>
        </w:pBdr>
        <w:tabs>
          <w:tab w:val="right" w:leader="dot" w:pos="5103"/>
          <w:tab w:val="left" w:pos="5130"/>
          <w:tab w:val="left" w:leader="dot" w:pos="9180"/>
        </w:tabs>
        <w:spacing w:before="60" w:after="60" w:line="360" w:lineRule="auto"/>
        <w:rPr>
          <w:rFonts w:ascii="Verdana" w:hAnsi="Verdana" w:cs="Verdana"/>
          <w:sz w:val="20"/>
          <w:lang w:val="en-US"/>
        </w:rPr>
      </w:pPr>
      <w:r>
        <w:rPr>
          <w:rFonts w:ascii="Verdana" w:hAnsi="Verdana" w:cs="Verdana"/>
          <w:sz w:val="20"/>
          <w:lang w:val="en-US"/>
        </w:rPr>
        <w:t>Sport:</w:t>
      </w:r>
      <w:r>
        <w:rPr>
          <w:rFonts w:ascii="Verdana" w:hAnsi="Verdana" w:cs="Verdana"/>
          <w:sz w:val="20"/>
          <w:lang w:val="en-US"/>
        </w:rPr>
        <w:tab/>
        <w:t xml:space="preserve"> Discipline/Position: </w:t>
      </w:r>
      <w:r>
        <w:rPr>
          <w:rFonts w:ascii="Verdana" w:hAnsi="Verdana" w:cs="Verdana"/>
          <w:sz w:val="20"/>
          <w:lang w:val="en-US"/>
        </w:rPr>
        <w:tab/>
      </w:r>
    </w:p>
    <w:p w14:paraId="7B13DAFB" w14:textId="77777777" w:rsidR="00C96E9F" w:rsidRDefault="00C2226B">
      <w:pPr>
        <w:pStyle w:val="BodyText21"/>
        <w:pBdr>
          <w:top w:val="single" w:sz="4" w:space="1" w:color="008080"/>
          <w:left w:val="single" w:sz="4" w:space="0" w:color="008080"/>
          <w:bottom w:val="single" w:sz="4" w:space="7" w:color="008080"/>
          <w:right w:val="single" w:sz="4" w:space="0" w:color="008080"/>
        </w:pBdr>
        <w:tabs>
          <w:tab w:val="left" w:pos="3240"/>
          <w:tab w:val="left" w:leader="dot" w:pos="9180"/>
        </w:tabs>
        <w:spacing w:before="60" w:after="60" w:line="360" w:lineRule="auto"/>
        <w:rPr>
          <w:rFonts w:ascii="Verdana" w:hAnsi="Verdana" w:cs="Verdana"/>
          <w:sz w:val="20"/>
        </w:rPr>
      </w:pPr>
      <w:r>
        <w:rPr>
          <w:rFonts w:ascii="Verdana" w:hAnsi="Verdana" w:cs="Verdana"/>
          <w:sz w:val="20"/>
          <w:lang w:val="en-US"/>
        </w:rPr>
        <w:t>International or National Sport Organization: ………………………………………………………………………..</w:t>
      </w:r>
    </w:p>
    <w:p w14:paraId="43C4BCA7" w14:textId="77777777" w:rsidR="00C96E9F" w:rsidRDefault="00C2226B">
      <w:pPr>
        <w:pStyle w:val="BodyText21"/>
        <w:pBdr>
          <w:top w:val="single" w:sz="4" w:space="1" w:color="008080"/>
          <w:left w:val="single" w:sz="4" w:space="0" w:color="008080"/>
          <w:bottom w:val="single" w:sz="4" w:space="7" w:color="008080"/>
          <w:right w:val="single" w:sz="4" w:space="0" w:color="008080"/>
        </w:pBdr>
        <w:tabs>
          <w:tab w:val="right" w:leader="dot" w:pos="3870"/>
          <w:tab w:val="left" w:leader="dot" w:pos="9180"/>
        </w:tabs>
        <w:spacing w:before="60" w:after="60" w:line="360" w:lineRule="auto"/>
        <w:rPr>
          <w:rFonts w:ascii="Verdana" w:eastAsia="Verdana" w:hAnsi="Verdana" w:cs="Verdana"/>
          <w:sz w:val="36"/>
          <w:szCs w:val="36"/>
          <w:lang w:val="en-US"/>
        </w:rPr>
      </w:pPr>
      <w:r>
        <w:rPr>
          <w:rFonts w:ascii="Verdana" w:hAnsi="Verdana" w:cs="Verdana"/>
          <w:sz w:val="20"/>
        </w:rPr>
        <w:t>Please mark the appropriate box below:</w:t>
      </w:r>
    </w:p>
    <w:p w14:paraId="6D863B0A" w14:textId="77777777" w:rsidR="00C96E9F" w:rsidRDefault="00C2226B">
      <w:pPr>
        <w:pStyle w:val="BodyText21"/>
        <w:pBdr>
          <w:top w:val="single" w:sz="4" w:space="1" w:color="008080"/>
          <w:left w:val="single" w:sz="4" w:space="0" w:color="008080"/>
          <w:bottom w:val="single" w:sz="4" w:space="7" w:color="008080"/>
          <w:right w:val="single" w:sz="4" w:space="0" w:color="008080"/>
        </w:pBdr>
        <w:tabs>
          <w:tab w:val="right" w:leader="dot" w:pos="3870"/>
          <w:tab w:val="left" w:leader="dot" w:pos="9180"/>
        </w:tabs>
        <w:spacing w:before="60" w:after="60" w:line="360" w:lineRule="auto"/>
        <w:rPr>
          <w:rFonts w:ascii="Verdana" w:hAnsi="Verdana" w:cs="Verdana"/>
          <w:sz w:val="20"/>
          <w:lang w:val="en-US"/>
        </w:rPr>
      </w:pPr>
      <w:r>
        <w:rPr>
          <w:rFonts w:ascii="Verdana" w:eastAsia="Verdana" w:hAnsi="Verdana" w:cs="Verdana"/>
          <w:sz w:val="36"/>
          <w:szCs w:val="36"/>
          <w:lang w:val="en-US"/>
        </w:rPr>
        <w:t>□</w:t>
      </w:r>
      <w:r>
        <w:rPr>
          <w:rFonts w:eastAsia="Arial" w:cs="Arial"/>
          <w:sz w:val="40"/>
          <w:szCs w:val="40"/>
          <w:lang w:val="en-US"/>
        </w:rPr>
        <w:t xml:space="preserve"> </w:t>
      </w:r>
      <w:r>
        <w:rPr>
          <w:rFonts w:ascii="Verdana" w:hAnsi="Verdana" w:cs="Verdana"/>
          <w:sz w:val="20"/>
          <w:lang w:val="en-US"/>
        </w:rPr>
        <w:t>I am part of an International Federation Registered Testing Pool</w:t>
      </w:r>
      <w:r>
        <w:rPr>
          <w:rFonts w:ascii="Verdana" w:hAnsi="Verdana" w:cs="Verdana"/>
          <w:sz w:val="20"/>
          <w:lang w:val="en-US"/>
        </w:rPr>
        <w:br/>
      </w:r>
      <w:r>
        <w:rPr>
          <w:rFonts w:ascii="Verdana" w:hAnsi="Verdana" w:cs="Verdana"/>
          <w:sz w:val="36"/>
          <w:szCs w:val="36"/>
          <w:lang w:val="en-US"/>
        </w:rPr>
        <w:t xml:space="preserve">□ </w:t>
      </w:r>
      <w:r>
        <w:rPr>
          <w:rFonts w:ascii="Verdana" w:hAnsi="Verdana" w:cs="Verdana"/>
          <w:sz w:val="20"/>
          <w:lang w:val="en-US"/>
        </w:rPr>
        <w:t>I am part of a National Anti-Doping Organization Testing Pool</w:t>
      </w:r>
      <w:r>
        <w:rPr>
          <w:rFonts w:ascii="Verdana" w:hAnsi="Verdana" w:cs="Verdana"/>
          <w:sz w:val="20"/>
          <w:lang w:val="en-US"/>
        </w:rPr>
        <w:br/>
      </w:r>
      <w:r>
        <w:rPr>
          <w:rFonts w:ascii="Verdana" w:hAnsi="Verdana" w:cs="Verdana"/>
          <w:sz w:val="36"/>
          <w:szCs w:val="36"/>
          <w:lang w:val="en-US"/>
        </w:rPr>
        <w:t>□</w:t>
      </w:r>
      <w:r>
        <w:rPr>
          <w:rFonts w:ascii="Verdana" w:hAnsi="Verdana" w:cs="Verdana"/>
          <w:sz w:val="20"/>
          <w:lang w:val="en-US"/>
        </w:rPr>
        <w:t xml:space="preserve"> I am participating in an International Federation event for which a TUE granted pursuant to the International Federation’s (*) rules is required</w:t>
      </w:r>
    </w:p>
    <w:p w14:paraId="5193EFCF" w14:textId="77777777" w:rsidR="00C96E9F" w:rsidRDefault="00C2226B">
      <w:pPr>
        <w:pStyle w:val="BodyText21"/>
        <w:pBdr>
          <w:top w:val="single" w:sz="4" w:space="1" w:color="008080"/>
          <w:left w:val="single" w:sz="4" w:space="0" w:color="008080"/>
          <w:bottom w:val="single" w:sz="4" w:space="7" w:color="008080"/>
          <w:right w:val="single" w:sz="4" w:space="0" w:color="008080"/>
        </w:pBdr>
        <w:tabs>
          <w:tab w:val="right" w:leader="dot" w:pos="3870"/>
          <w:tab w:val="left" w:leader="dot" w:pos="9180"/>
        </w:tabs>
        <w:spacing w:before="60" w:after="60" w:line="360" w:lineRule="auto"/>
        <w:rPr>
          <w:rFonts w:ascii="Verdana" w:hAnsi="Verdana" w:cs="Verdana"/>
          <w:sz w:val="20"/>
        </w:rPr>
      </w:pPr>
      <w:r>
        <w:rPr>
          <w:rFonts w:ascii="Verdana" w:hAnsi="Verdana" w:cs="Verdana"/>
          <w:sz w:val="20"/>
          <w:lang w:val="en-US"/>
        </w:rPr>
        <w:t>Name of the event: …………………………………….…………………………</w:t>
      </w:r>
      <w:r>
        <w:rPr>
          <w:rFonts w:ascii="Verdana" w:hAnsi="Verdana" w:cs="Verdana"/>
          <w:sz w:val="20"/>
          <w:lang w:val="en-US"/>
        </w:rPr>
        <w:br/>
      </w:r>
      <w:r>
        <w:rPr>
          <w:rFonts w:ascii="Verdana" w:hAnsi="Verdana" w:cs="Verdana"/>
          <w:sz w:val="36"/>
          <w:szCs w:val="36"/>
          <w:lang w:val="en-US"/>
        </w:rPr>
        <w:t xml:space="preserve">□ </w:t>
      </w:r>
      <w:r>
        <w:rPr>
          <w:rFonts w:ascii="Verdana" w:hAnsi="Verdana" w:cs="Verdana"/>
          <w:sz w:val="20"/>
          <w:lang w:val="en-US"/>
        </w:rPr>
        <w:t>None of the above</w:t>
      </w:r>
      <w:r>
        <w:rPr>
          <w:rFonts w:ascii="Verdana" w:hAnsi="Verdana" w:cs="Verdana"/>
          <w:sz w:val="20"/>
          <w:lang w:val="en-US"/>
        </w:rPr>
        <w:br/>
      </w:r>
      <w:r>
        <w:rPr>
          <w:rFonts w:ascii="Verdana" w:hAnsi="Verdana" w:cs="Verdana"/>
          <w:sz w:val="20"/>
        </w:rPr>
        <w:t xml:space="preserve">If athlete with disability, indicate disability: </w:t>
      </w:r>
      <w:r>
        <w:rPr>
          <w:rFonts w:ascii="Verdana" w:hAnsi="Verdana" w:cs="Verdana"/>
          <w:sz w:val="20"/>
        </w:rPr>
        <w:tab/>
      </w:r>
      <w:r>
        <w:rPr>
          <w:rFonts w:ascii="Verdana" w:hAnsi="Verdana" w:cs="Verdana"/>
          <w:sz w:val="20"/>
        </w:rPr>
        <w:tab/>
      </w:r>
    </w:p>
    <w:p w14:paraId="3363B7BC" w14:textId="77777777" w:rsidR="00C96E9F" w:rsidRDefault="00C2226B">
      <w:pPr>
        <w:rPr>
          <w:rFonts w:ascii="Verdana" w:hAnsi="Verdana" w:cs="Verdana"/>
          <w:sz w:val="20"/>
        </w:rPr>
      </w:pPr>
      <w:r>
        <w:rPr>
          <w:rFonts w:ascii="Verdana" w:hAnsi="Verdana" w:cs="Verdana"/>
          <w:sz w:val="20"/>
        </w:rPr>
        <w:t>(*) Refer to the …………….. for the list of designated events</w:t>
      </w:r>
    </w:p>
    <w:p w14:paraId="138C717B" w14:textId="77777777" w:rsidR="00C96E9F" w:rsidRDefault="00C96E9F">
      <w:pPr>
        <w:rPr>
          <w:rFonts w:ascii="Verdana" w:hAnsi="Verdana" w:cs="Verdana"/>
          <w:sz w:val="20"/>
        </w:rPr>
      </w:pPr>
    </w:p>
    <w:p w14:paraId="0DEA286B" w14:textId="77777777" w:rsidR="00C96E9F" w:rsidRDefault="00C96E9F">
      <w:pPr>
        <w:rPr>
          <w:rFonts w:ascii="Verdana" w:hAnsi="Verdana" w:cs="Verdana"/>
          <w:sz w:val="20"/>
        </w:rPr>
      </w:pPr>
    </w:p>
    <w:p w14:paraId="6B1D5534" w14:textId="77777777" w:rsidR="00C96E9F" w:rsidRDefault="00C96E9F">
      <w:pPr>
        <w:rPr>
          <w:rFonts w:ascii="Verdana" w:hAnsi="Verdana" w:cs="Verdana"/>
          <w:sz w:val="20"/>
        </w:rPr>
      </w:pPr>
    </w:p>
    <w:p w14:paraId="5F5A9EE7" w14:textId="77777777" w:rsidR="00C96E9F" w:rsidRDefault="00C2226B">
      <w:pPr>
        <w:jc w:val="right"/>
        <w:rPr>
          <w:rFonts w:ascii="Times New Roman" w:hAnsi="Times New Roman"/>
          <w:b/>
        </w:rPr>
      </w:pPr>
      <w:r>
        <w:rPr>
          <w:rFonts w:ascii="Times New Roman" w:hAnsi="Times New Roman"/>
          <w:b/>
        </w:rPr>
        <w:t>Application No:……….</w:t>
      </w:r>
    </w:p>
    <w:p w14:paraId="328EFD3A" w14:textId="77777777" w:rsidR="00C96E9F" w:rsidRDefault="00C2226B">
      <w:pPr>
        <w:jc w:val="right"/>
        <w:rPr>
          <w:rFonts w:ascii="Times New Roman" w:hAnsi="Times New Roman"/>
          <w:b/>
        </w:rPr>
      </w:pPr>
      <w:r>
        <w:rPr>
          <w:rFonts w:ascii="Times New Roman" w:hAnsi="Times New Roman"/>
          <w:b/>
        </w:rPr>
        <w:t>(office use only)</w:t>
      </w:r>
    </w:p>
    <w:p w14:paraId="329576D5" w14:textId="77777777" w:rsidR="00C96E9F" w:rsidRDefault="00C96E9F">
      <w:pPr>
        <w:rPr>
          <w:rFonts w:ascii="Times New Roman" w:hAnsi="Times New Roman"/>
          <w:b/>
        </w:rPr>
      </w:pPr>
    </w:p>
    <w:p w14:paraId="2AFC9E46" w14:textId="77777777" w:rsidR="00C96E9F" w:rsidRDefault="00C2226B">
      <w:pPr>
        <w:numPr>
          <w:ilvl w:val="0"/>
          <w:numId w:val="2"/>
        </w:numPr>
        <w:rPr>
          <w:rFonts w:ascii="Verdana" w:hAnsi="Verdana" w:cs="Verdana"/>
          <w:b/>
          <w:sz w:val="20"/>
        </w:rPr>
      </w:pPr>
      <w:r>
        <w:rPr>
          <w:rFonts w:ascii="Verdana" w:hAnsi="Verdana" w:cs="Verdana"/>
          <w:b/>
          <w:szCs w:val="24"/>
        </w:rPr>
        <w:t>Medical information</w:t>
      </w:r>
      <w:r>
        <w:rPr>
          <w:rFonts w:ascii="Verdana" w:hAnsi="Verdana" w:cs="Verdana"/>
          <w:b/>
          <w:szCs w:val="24"/>
        </w:rPr>
        <w:br/>
      </w:r>
    </w:p>
    <w:tbl>
      <w:tblPr>
        <w:tblW w:w="0" w:type="auto"/>
        <w:tblInd w:w="-10" w:type="dxa"/>
        <w:tblLayout w:type="fixed"/>
        <w:tblLook w:val="0000" w:firstRow="0" w:lastRow="0" w:firstColumn="0" w:lastColumn="0" w:noHBand="0" w:noVBand="0"/>
      </w:tblPr>
      <w:tblGrid>
        <w:gridCol w:w="9770"/>
      </w:tblGrid>
      <w:tr w:rsidR="00C96E9F" w14:paraId="07B89B82" w14:textId="77777777">
        <w:trPr>
          <w:trHeight w:val="4273"/>
        </w:trPr>
        <w:tc>
          <w:tcPr>
            <w:tcW w:w="9770" w:type="dxa"/>
            <w:tcBorders>
              <w:top w:val="single" w:sz="4" w:space="0" w:color="000000"/>
              <w:left w:val="single" w:sz="4" w:space="0" w:color="000000"/>
              <w:bottom w:val="single" w:sz="4" w:space="0" w:color="000000"/>
              <w:right w:val="single" w:sz="4" w:space="0" w:color="000000"/>
            </w:tcBorders>
            <w:shd w:val="clear" w:color="auto" w:fill="auto"/>
          </w:tcPr>
          <w:p w14:paraId="3850B58D" w14:textId="77777777" w:rsidR="00C96E9F" w:rsidRDefault="00C2226B">
            <w:pPr>
              <w:snapToGrid w:val="0"/>
              <w:spacing w:line="360" w:lineRule="auto"/>
              <w:rPr>
                <w:rFonts w:ascii="Verdana" w:eastAsia="Verdana" w:hAnsi="Verdana" w:cs="Verdana"/>
                <w:szCs w:val="24"/>
              </w:rPr>
            </w:pPr>
            <w:r>
              <w:rPr>
                <w:rFonts w:ascii="Verdana" w:hAnsi="Verdana" w:cs="Verdana"/>
                <w:b/>
                <w:sz w:val="20"/>
              </w:rPr>
              <w:t xml:space="preserve">Diagnosis with sufficient medical information </w:t>
            </w:r>
            <w:r>
              <w:rPr>
                <w:rFonts w:ascii="Verdana" w:hAnsi="Verdana" w:cs="Verdana"/>
                <w:sz w:val="20"/>
              </w:rPr>
              <w:t>(see note 1)</w:t>
            </w:r>
            <w:r>
              <w:rPr>
                <w:rFonts w:ascii="Verdana" w:hAnsi="Verdana" w:cs="Verdana"/>
                <w:b/>
                <w:sz w:val="20"/>
              </w:rPr>
              <w:t>:</w:t>
            </w:r>
            <w:r>
              <w:rPr>
                <w:rFonts w:ascii="Verdana" w:hAnsi="Verdana" w:cs="Verdana"/>
                <w:szCs w:val="24"/>
              </w:rPr>
              <w:t xml:space="preserve"> ……………………………………………………………………………………………………………………………..</w:t>
            </w:r>
          </w:p>
          <w:p w14:paraId="0B51BF10" w14:textId="77777777" w:rsidR="00C96E9F" w:rsidRDefault="00C2226B">
            <w:pPr>
              <w:spacing w:line="360" w:lineRule="auto"/>
              <w:rPr>
                <w:rFonts w:ascii="Verdana" w:eastAsia="Verdana" w:hAnsi="Verdana" w:cs="Verdana"/>
                <w:szCs w:val="24"/>
              </w:rPr>
            </w:pPr>
            <w:r>
              <w:rPr>
                <w:rFonts w:ascii="Verdana" w:eastAsia="Verdana" w:hAnsi="Verdana" w:cs="Verdana"/>
                <w:szCs w:val="24"/>
              </w:rPr>
              <w:t>……………………………………………………………………………………………………………………………</w:t>
            </w:r>
            <w:r>
              <w:rPr>
                <w:rFonts w:ascii="Verdana" w:hAnsi="Verdana" w:cs="Verdana"/>
                <w:szCs w:val="24"/>
              </w:rPr>
              <w:t>..</w:t>
            </w:r>
          </w:p>
          <w:p w14:paraId="5A1B7E4F" w14:textId="77777777" w:rsidR="00C96E9F" w:rsidRDefault="00C2226B">
            <w:pPr>
              <w:spacing w:line="360" w:lineRule="auto"/>
              <w:rPr>
                <w:rFonts w:ascii="Verdana" w:eastAsia="Verdana" w:hAnsi="Verdana" w:cs="Verdana"/>
                <w:szCs w:val="24"/>
              </w:rPr>
            </w:pPr>
            <w:r>
              <w:rPr>
                <w:rFonts w:ascii="Verdana" w:eastAsia="Verdana" w:hAnsi="Verdana" w:cs="Verdana"/>
                <w:szCs w:val="24"/>
              </w:rPr>
              <w:t>………………………………………………………………………………………………………………………………</w:t>
            </w:r>
          </w:p>
          <w:p w14:paraId="6BC9910F" w14:textId="77777777" w:rsidR="00C96E9F" w:rsidRDefault="00C2226B">
            <w:pPr>
              <w:spacing w:line="360" w:lineRule="auto"/>
              <w:rPr>
                <w:rFonts w:ascii="Verdana" w:hAnsi="Verdana" w:cs="Verdana"/>
                <w:b/>
                <w:sz w:val="20"/>
              </w:rPr>
            </w:pPr>
            <w:r>
              <w:rPr>
                <w:rFonts w:ascii="Verdana" w:eastAsia="Verdana" w:hAnsi="Verdana" w:cs="Verdana"/>
                <w:szCs w:val="24"/>
              </w:rPr>
              <w:t>……………………………………………………………………………………………………………………………</w:t>
            </w:r>
            <w:r>
              <w:rPr>
                <w:rFonts w:ascii="Verdana" w:hAnsi="Verdana" w:cs="Verdana"/>
                <w:szCs w:val="24"/>
              </w:rPr>
              <w:t>..</w:t>
            </w:r>
          </w:p>
          <w:p w14:paraId="2ECEF006" w14:textId="77777777" w:rsidR="00C96E9F" w:rsidRDefault="00C2226B">
            <w:pPr>
              <w:spacing w:line="360" w:lineRule="auto"/>
              <w:rPr>
                <w:rFonts w:ascii="Verdana" w:eastAsia="Verdana" w:hAnsi="Verdana" w:cs="Verdana"/>
                <w:sz w:val="20"/>
              </w:rPr>
            </w:pPr>
            <w:r>
              <w:rPr>
                <w:rFonts w:ascii="Verdana" w:hAnsi="Verdana" w:cs="Verdana"/>
                <w:b/>
                <w:sz w:val="20"/>
              </w:rPr>
              <w:t>If a permitted medication can be used to treat the medical condition, provide clinical justification for the requested use of the prohibited medication</w:t>
            </w:r>
          </w:p>
          <w:p w14:paraId="53DAEE85" w14:textId="77777777" w:rsidR="00C96E9F" w:rsidRDefault="00C2226B">
            <w:pPr>
              <w:spacing w:line="360" w:lineRule="auto"/>
              <w:rPr>
                <w:rFonts w:ascii="Verdana" w:eastAsia="Verdana" w:hAnsi="Verdana" w:cs="Verdana"/>
                <w:sz w:val="20"/>
              </w:rPr>
            </w:pPr>
            <w:r>
              <w:rPr>
                <w:rFonts w:ascii="Verdana" w:eastAsia="Verdana" w:hAnsi="Verdana" w:cs="Verdana"/>
                <w:sz w:val="20"/>
              </w:rPr>
              <w:t>………………………………………………………………………………………………………………………………………………………</w:t>
            </w:r>
            <w:r>
              <w:rPr>
                <w:rFonts w:ascii="Verdana" w:hAnsi="Verdana" w:cs="Verdana"/>
                <w:sz w:val="20"/>
              </w:rPr>
              <w:t>.</w:t>
            </w:r>
          </w:p>
          <w:p w14:paraId="10FD4414" w14:textId="77777777" w:rsidR="00C96E9F" w:rsidRDefault="00C2226B">
            <w:pPr>
              <w:rPr>
                <w:rFonts w:ascii="Verdana" w:hAnsi="Verdana" w:cs="Verdana"/>
                <w:sz w:val="20"/>
              </w:rPr>
            </w:pPr>
            <w:r>
              <w:rPr>
                <w:rFonts w:ascii="Verdana" w:eastAsia="Verdana" w:hAnsi="Verdana" w:cs="Verdana"/>
                <w:sz w:val="20"/>
              </w:rPr>
              <w:t>………………………………………………………………………………………………………………………………………………………</w:t>
            </w:r>
            <w:r>
              <w:rPr>
                <w:rFonts w:ascii="Verdana" w:hAnsi="Verdana" w:cs="Verdana"/>
                <w:sz w:val="20"/>
              </w:rPr>
              <w:t>.</w:t>
            </w:r>
          </w:p>
          <w:p w14:paraId="5F296BFC" w14:textId="77777777" w:rsidR="00C96E9F" w:rsidRDefault="00C96E9F">
            <w:pPr>
              <w:rPr>
                <w:rFonts w:ascii="Verdana" w:hAnsi="Verdana" w:cs="Verdana"/>
                <w:sz w:val="20"/>
              </w:rPr>
            </w:pPr>
          </w:p>
          <w:p w14:paraId="53208FA4" w14:textId="77777777" w:rsidR="00C96E9F" w:rsidRDefault="00C2226B">
            <w:pPr>
              <w:rPr>
                <w:rFonts w:ascii="Verdana" w:hAnsi="Verdana" w:cs="Verdana"/>
                <w:szCs w:val="24"/>
              </w:rPr>
            </w:pPr>
            <w:r>
              <w:rPr>
                <w:rFonts w:ascii="Verdana" w:eastAsia="Verdana" w:hAnsi="Verdana" w:cs="Verdana"/>
                <w:sz w:val="20"/>
              </w:rPr>
              <w:t>………………………………………………………………………………………………………………………………………………………</w:t>
            </w:r>
            <w:r>
              <w:rPr>
                <w:rFonts w:ascii="Verdana" w:hAnsi="Verdana" w:cs="Verdana"/>
                <w:sz w:val="20"/>
              </w:rPr>
              <w:t>..</w:t>
            </w:r>
          </w:p>
          <w:p w14:paraId="23337267" w14:textId="77777777" w:rsidR="00C96E9F" w:rsidRDefault="00C96E9F">
            <w:pPr>
              <w:rPr>
                <w:rFonts w:ascii="Verdana" w:hAnsi="Verdana" w:cs="Verdana"/>
                <w:szCs w:val="24"/>
              </w:rPr>
            </w:pPr>
          </w:p>
        </w:tc>
      </w:tr>
    </w:tbl>
    <w:p w14:paraId="503285A5" w14:textId="77777777" w:rsidR="00C96E9F" w:rsidRDefault="00C96E9F"/>
    <w:p w14:paraId="3D3DE65B" w14:textId="77777777" w:rsidR="00C96E9F" w:rsidRDefault="00C96E9F">
      <w:pPr>
        <w:pStyle w:val="Heading3"/>
        <w:rPr>
          <w:b/>
          <w:i w:val="0"/>
          <w:lang w:val="en-CA"/>
        </w:rPr>
      </w:pPr>
    </w:p>
    <w:p w14:paraId="0ABAFB9E" w14:textId="77777777" w:rsidR="00C96E9F" w:rsidRDefault="00C2226B">
      <w:pPr>
        <w:pStyle w:val="Heading3"/>
      </w:pPr>
      <w:r>
        <w:rPr>
          <w:rFonts w:ascii="Verdana" w:hAnsi="Verdana" w:cs="Verdana"/>
          <w:b/>
          <w:i w:val="0"/>
          <w:lang w:val="en-CA"/>
        </w:rPr>
        <w:t xml:space="preserve">3. </w:t>
      </w:r>
      <w:r>
        <w:rPr>
          <w:rFonts w:ascii="Verdana" w:hAnsi="Verdana" w:cs="Verdana"/>
          <w:b/>
          <w:i w:val="0"/>
          <w:szCs w:val="24"/>
        </w:rPr>
        <w:t>Medication details</w:t>
      </w:r>
    </w:p>
    <w:p w14:paraId="4253859C" w14:textId="77777777" w:rsidR="00C96E9F" w:rsidRDefault="00C96E9F">
      <w:pPr>
        <w:rPr>
          <w:lang w:val="en-US"/>
        </w:rPr>
      </w:pPr>
    </w:p>
    <w:tbl>
      <w:tblPr>
        <w:tblW w:w="0" w:type="auto"/>
        <w:tblInd w:w="-20" w:type="dxa"/>
        <w:tblLayout w:type="fixed"/>
        <w:tblLook w:val="0000" w:firstRow="0" w:lastRow="0" w:firstColumn="0" w:lastColumn="0" w:noHBand="0" w:noVBand="0"/>
      </w:tblPr>
      <w:tblGrid>
        <w:gridCol w:w="3428"/>
        <w:gridCol w:w="1948"/>
        <w:gridCol w:w="2259"/>
        <w:gridCol w:w="2053"/>
      </w:tblGrid>
      <w:tr w:rsidR="00C96E9F" w14:paraId="38CD9051" w14:textId="77777777">
        <w:trPr>
          <w:trHeight w:val="646"/>
        </w:trPr>
        <w:tc>
          <w:tcPr>
            <w:tcW w:w="3428" w:type="dxa"/>
            <w:tcBorders>
              <w:top w:val="single" w:sz="8" w:space="0" w:color="008080"/>
              <w:left w:val="single" w:sz="8" w:space="0" w:color="008080"/>
              <w:bottom w:val="single" w:sz="4" w:space="0" w:color="008080"/>
            </w:tcBorders>
            <w:shd w:val="clear" w:color="auto" w:fill="auto"/>
          </w:tcPr>
          <w:p w14:paraId="193987C4" w14:textId="77777777" w:rsidR="00C96E9F" w:rsidRDefault="00C2226B">
            <w:pPr>
              <w:pStyle w:val="Header"/>
              <w:tabs>
                <w:tab w:val="clear" w:pos="4320"/>
                <w:tab w:val="clear" w:pos="8640"/>
              </w:tabs>
              <w:snapToGrid w:val="0"/>
              <w:jc w:val="center"/>
              <w:rPr>
                <w:rFonts w:ascii="Verdana" w:hAnsi="Verdana" w:cs="Verdana"/>
                <w:b/>
                <w:i/>
                <w:szCs w:val="24"/>
                <w:u w:val="single"/>
              </w:rPr>
            </w:pPr>
            <w:r>
              <w:rPr>
                <w:rFonts w:ascii="Verdana" w:hAnsi="Verdana" w:cs="Verdana"/>
                <w:b/>
                <w:sz w:val="20"/>
              </w:rPr>
              <w:t>Prohibited substance(s):</w:t>
            </w:r>
          </w:p>
          <w:p w14:paraId="4F1A38BA" w14:textId="77777777" w:rsidR="00C96E9F" w:rsidRDefault="00C2226B">
            <w:pPr>
              <w:pStyle w:val="Header"/>
              <w:tabs>
                <w:tab w:val="clear" w:pos="4320"/>
                <w:tab w:val="clear" w:pos="8640"/>
              </w:tabs>
              <w:jc w:val="center"/>
              <w:rPr>
                <w:rFonts w:ascii="Verdana" w:hAnsi="Verdana" w:cs="Verdana"/>
                <w:b/>
                <w:sz w:val="20"/>
              </w:rPr>
            </w:pPr>
            <w:r>
              <w:rPr>
                <w:rFonts w:ascii="Verdana" w:hAnsi="Verdana" w:cs="Verdana"/>
                <w:b/>
                <w:i/>
                <w:szCs w:val="24"/>
                <w:u w:val="single"/>
              </w:rPr>
              <w:t>Generic name</w:t>
            </w:r>
            <w:r>
              <w:rPr>
                <w:rFonts w:ascii="Verdana" w:hAnsi="Verdana" w:cs="Verdana"/>
                <w:b/>
                <w:i/>
                <w:szCs w:val="24"/>
              </w:rPr>
              <w:t xml:space="preserve"> </w:t>
            </w:r>
          </w:p>
        </w:tc>
        <w:tc>
          <w:tcPr>
            <w:tcW w:w="1948" w:type="dxa"/>
            <w:tcBorders>
              <w:top w:val="single" w:sz="8" w:space="0" w:color="008080"/>
              <w:left w:val="single" w:sz="4" w:space="0" w:color="008080"/>
              <w:bottom w:val="single" w:sz="4" w:space="0" w:color="008080"/>
            </w:tcBorders>
            <w:shd w:val="clear" w:color="auto" w:fill="auto"/>
          </w:tcPr>
          <w:p w14:paraId="3BFF1F32" w14:textId="77777777" w:rsidR="00C96E9F" w:rsidRDefault="00C2226B">
            <w:pPr>
              <w:pStyle w:val="Header"/>
              <w:tabs>
                <w:tab w:val="clear" w:pos="4320"/>
                <w:tab w:val="clear" w:pos="8640"/>
              </w:tabs>
              <w:snapToGrid w:val="0"/>
              <w:jc w:val="center"/>
              <w:rPr>
                <w:rFonts w:ascii="Verdana" w:hAnsi="Verdana" w:cs="Verdana"/>
                <w:b/>
                <w:sz w:val="20"/>
              </w:rPr>
            </w:pPr>
            <w:r>
              <w:rPr>
                <w:rFonts w:ascii="Verdana" w:hAnsi="Verdana" w:cs="Verdana"/>
                <w:b/>
                <w:sz w:val="20"/>
              </w:rPr>
              <w:t>Dose</w:t>
            </w:r>
          </w:p>
        </w:tc>
        <w:tc>
          <w:tcPr>
            <w:tcW w:w="2259" w:type="dxa"/>
            <w:tcBorders>
              <w:top w:val="single" w:sz="8" w:space="0" w:color="008080"/>
              <w:left w:val="single" w:sz="4" w:space="0" w:color="008080"/>
              <w:bottom w:val="single" w:sz="4" w:space="0" w:color="008080"/>
            </w:tcBorders>
            <w:shd w:val="clear" w:color="auto" w:fill="auto"/>
          </w:tcPr>
          <w:p w14:paraId="455CA305" w14:textId="77777777" w:rsidR="00C96E9F" w:rsidRDefault="00C2226B">
            <w:pPr>
              <w:snapToGrid w:val="0"/>
              <w:jc w:val="center"/>
            </w:pPr>
            <w:r>
              <w:rPr>
                <w:rFonts w:ascii="Verdana" w:hAnsi="Verdana" w:cs="Verdana"/>
                <w:b/>
                <w:sz w:val="20"/>
              </w:rPr>
              <w:t>Route</w:t>
            </w:r>
          </w:p>
          <w:p w14:paraId="0DE6D933" w14:textId="77777777" w:rsidR="00C96E9F" w:rsidRDefault="00C96E9F">
            <w:pPr>
              <w:pStyle w:val="Header"/>
              <w:tabs>
                <w:tab w:val="clear" w:pos="4320"/>
                <w:tab w:val="clear" w:pos="8640"/>
              </w:tabs>
              <w:jc w:val="center"/>
            </w:pPr>
          </w:p>
        </w:tc>
        <w:tc>
          <w:tcPr>
            <w:tcW w:w="2053" w:type="dxa"/>
            <w:tcBorders>
              <w:top w:val="single" w:sz="8" w:space="0" w:color="008080"/>
              <w:left w:val="single" w:sz="4" w:space="0" w:color="008080"/>
              <w:bottom w:val="single" w:sz="4" w:space="0" w:color="008080"/>
              <w:right w:val="single" w:sz="8" w:space="0" w:color="008080"/>
            </w:tcBorders>
            <w:shd w:val="clear" w:color="auto" w:fill="auto"/>
          </w:tcPr>
          <w:p w14:paraId="6C273FF5" w14:textId="77777777" w:rsidR="00C96E9F" w:rsidRDefault="00C2226B">
            <w:pPr>
              <w:snapToGrid w:val="0"/>
              <w:jc w:val="center"/>
              <w:rPr>
                <w:rFonts w:ascii="Verdana" w:hAnsi="Verdana" w:cs="Verdana"/>
                <w:b/>
                <w:sz w:val="20"/>
              </w:rPr>
            </w:pPr>
            <w:r>
              <w:rPr>
                <w:rFonts w:ascii="Verdana" w:hAnsi="Verdana" w:cs="Verdana"/>
                <w:b/>
                <w:sz w:val="20"/>
              </w:rPr>
              <w:t>Frequency</w:t>
            </w:r>
          </w:p>
        </w:tc>
      </w:tr>
      <w:tr w:rsidR="00C96E9F" w14:paraId="67E1DBA9" w14:textId="77777777">
        <w:trPr>
          <w:trHeight w:val="739"/>
        </w:trPr>
        <w:tc>
          <w:tcPr>
            <w:tcW w:w="3428" w:type="dxa"/>
            <w:tcBorders>
              <w:top w:val="single" w:sz="4" w:space="0" w:color="008080"/>
              <w:left w:val="single" w:sz="8" w:space="0" w:color="008080"/>
              <w:bottom w:val="single" w:sz="4" w:space="0" w:color="008080"/>
            </w:tcBorders>
            <w:shd w:val="clear" w:color="auto" w:fill="auto"/>
          </w:tcPr>
          <w:p w14:paraId="41264612" w14:textId="77777777" w:rsidR="00C96E9F" w:rsidRDefault="00C2226B">
            <w:pPr>
              <w:snapToGrid w:val="0"/>
            </w:pPr>
            <w:r>
              <w:rPr>
                <w:rFonts w:ascii="Verdana" w:hAnsi="Verdana" w:cs="Verdana"/>
                <w:b/>
                <w:sz w:val="20"/>
              </w:rPr>
              <w:t>1.</w:t>
            </w:r>
          </w:p>
        </w:tc>
        <w:tc>
          <w:tcPr>
            <w:tcW w:w="1948" w:type="dxa"/>
            <w:tcBorders>
              <w:top w:val="single" w:sz="4" w:space="0" w:color="008080"/>
              <w:left w:val="single" w:sz="4" w:space="0" w:color="008080"/>
              <w:bottom w:val="single" w:sz="4" w:space="0" w:color="008080"/>
            </w:tcBorders>
            <w:shd w:val="clear" w:color="auto" w:fill="auto"/>
          </w:tcPr>
          <w:p w14:paraId="745B07CA" w14:textId="77777777" w:rsidR="00C96E9F" w:rsidRDefault="00C96E9F">
            <w:pPr>
              <w:pStyle w:val="Header"/>
              <w:tabs>
                <w:tab w:val="clear" w:pos="4320"/>
                <w:tab w:val="clear" w:pos="8640"/>
              </w:tabs>
              <w:snapToGrid w:val="0"/>
              <w:ind w:right="1074"/>
            </w:pPr>
          </w:p>
        </w:tc>
        <w:tc>
          <w:tcPr>
            <w:tcW w:w="2259" w:type="dxa"/>
            <w:tcBorders>
              <w:top w:val="single" w:sz="4" w:space="0" w:color="008080"/>
              <w:left w:val="single" w:sz="4" w:space="0" w:color="008080"/>
              <w:bottom w:val="single" w:sz="4" w:space="0" w:color="008080"/>
            </w:tcBorders>
            <w:shd w:val="clear" w:color="auto" w:fill="auto"/>
          </w:tcPr>
          <w:p w14:paraId="6346B5C2" w14:textId="77777777" w:rsidR="00C96E9F" w:rsidRDefault="00C96E9F">
            <w:pPr>
              <w:pStyle w:val="Header"/>
              <w:tabs>
                <w:tab w:val="clear" w:pos="4320"/>
                <w:tab w:val="clear" w:pos="8640"/>
              </w:tabs>
              <w:snapToGrid w:val="0"/>
              <w:ind w:right="1074"/>
            </w:pPr>
          </w:p>
        </w:tc>
        <w:tc>
          <w:tcPr>
            <w:tcW w:w="2053" w:type="dxa"/>
            <w:tcBorders>
              <w:top w:val="single" w:sz="4" w:space="0" w:color="008080"/>
              <w:left w:val="single" w:sz="4" w:space="0" w:color="008080"/>
              <w:bottom w:val="single" w:sz="4" w:space="0" w:color="008080"/>
              <w:right w:val="single" w:sz="8" w:space="0" w:color="008080"/>
            </w:tcBorders>
            <w:shd w:val="clear" w:color="auto" w:fill="auto"/>
          </w:tcPr>
          <w:p w14:paraId="2AB7CA8A" w14:textId="77777777" w:rsidR="00C96E9F" w:rsidRDefault="00C96E9F">
            <w:pPr>
              <w:pStyle w:val="Header"/>
              <w:tabs>
                <w:tab w:val="clear" w:pos="4320"/>
                <w:tab w:val="clear" w:pos="8640"/>
              </w:tabs>
              <w:snapToGrid w:val="0"/>
              <w:ind w:right="1074"/>
            </w:pPr>
          </w:p>
        </w:tc>
      </w:tr>
      <w:tr w:rsidR="00C96E9F" w14:paraId="2D468165" w14:textId="77777777">
        <w:trPr>
          <w:trHeight w:val="739"/>
        </w:trPr>
        <w:tc>
          <w:tcPr>
            <w:tcW w:w="3428" w:type="dxa"/>
            <w:tcBorders>
              <w:top w:val="single" w:sz="4" w:space="0" w:color="008080"/>
              <w:left w:val="single" w:sz="8" w:space="0" w:color="008080"/>
              <w:bottom w:val="single" w:sz="4" w:space="0" w:color="008080"/>
            </w:tcBorders>
            <w:shd w:val="clear" w:color="auto" w:fill="auto"/>
          </w:tcPr>
          <w:p w14:paraId="5EB4BFD4" w14:textId="77777777" w:rsidR="00C96E9F" w:rsidRDefault="00C2226B">
            <w:pPr>
              <w:snapToGrid w:val="0"/>
            </w:pPr>
            <w:r>
              <w:rPr>
                <w:rFonts w:ascii="Verdana" w:hAnsi="Verdana" w:cs="Verdana"/>
                <w:b/>
                <w:sz w:val="20"/>
              </w:rPr>
              <w:t>2.</w:t>
            </w:r>
          </w:p>
        </w:tc>
        <w:tc>
          <w:tcPr>
            <w:tcW w:w="1948" w:type="dxa"/>
            <w:tcBorders>
              <w:top w:val="single" w:sz="4" w:space="0" w:color="008080"/>
              <w:left w:val="single" w:sz="4" w:space="0" w:color="008080"/>
              <w:bottom w:val="single" w:sz="4" w:space="0" w:color="008080"/>
            </w:tcBorders>
            <w:shd w:val="clear" w:color="auto" w:fill="auto"/>
          </w:tcPr>
          <w:p w14:paraId="57301543" w14:textId="77777777" w:rsidR="00C96E9F" w:rsidRDefault="00C96E9F">
            <w:pPr>
              <w:pStyle w:val="Header"/>
              <w:tabs>
                <w:tab w:val="clear" w:pos="4320"/>
                <w:tab w:val="clear" w:pos="8640"/>
              </w:tabs>
              <w:snapToGrid w:val="0"/>
              <w:ind w:right="1074"/>
            </w:pPr>
          </w:p>
        </w:tc>
        <w:tc>
          <w:tcPr>
            <w:tcW w:w="2259" w:type="dxa"/>
            <w:tcBorders>
              <w:top w:val="single" w:sz="4" w:space="0" w:color="008080"/>
              <w:left w:val="single" w:sz="4" w:space="0" w:color="008080"/>
              <w:bottom w:val="single" w:sz="4" w:space="0" w:color="008080"/>
            </w:tcBorders>
            <w:shd w:val="clear" w:color="auto" w:fill="auto"/>
          </w:tcPr>
          <w:p w14:paraId="6AAC7EBC" w14:textId="77777777" w:rsidR="00C96E9F" w:rsidRDefault="00C96E9F">
            <w:pPr>
              <w:pStyle w:val="Header"/>
              <w:tabs>
                <w:tab w:val="clear" w:pos="4320"/>
                <w:tab w:val="clear" w:pos="8640"/>
              </w:tabs>
              <w:snapToGrid w:val="0"/>
              <w:ind w:right="1074"/>
            </w:pPr>
          </w:p>
        </w:tc>
        <w:tc>
          <w:tcPr>
            <w:tcW w:w="2053" w:type="dxa"/>
            <w:tcBorders>
              <w:top w:val="single" w:sz="4" w:space="0" w:color="008080"/>
              <w:left w:val="single" w:sz="4" w:space="0" w:color="008080"/>
              <w:bottom w:val="single" w:sz="4" w:space="0" w:color="008080"/>
              <w:right w:val="single" w:sz="8" w:space="0" w:color="008080"/>
            </w:tcBorders>
            <w:shd w:val="clear" w:color="auto" w:fill="auto"/>
          </w:tcPr>
          <w:p w14:paraId="7686D280" w14:textId="77777777" w:rsidR="00C96E9F" w:rsidRDefault="00C96E9F">
            <w:pPr>
              <w:pStyle w:val="Header"/>
              <w:tabs>
                <w:tab w:val="clear" w:pos="4320"/>
                <w:tab w:val="clear" w:pos="8640"/>
              </w:tabs>
              <w:snapToGrid w:val="0"/>
              <w:ind w:right="1074"/>
            </w:pPr>
          </w:p>
        </w:tc>
      </w:tr>
      <w:tr w:rsidR="00C96E9F" w14:paraId="1B8FEC09" w14:textId="77777777">
        <w:trPr>
          <w:trHeight w:val="739"/>
        </w:trPr>
        <w:tc>
          <w:tcPr>
            <w:tcW w:w="3428" w:type="dxa"/>
            <w:tcBorders>
              <w:top w:val="single" w:sz="4" w:space="0" w:color="008080"/>
              <w:left w:val="single" w:sz="8" w:space="0" w:color="008080"/>
              <w:bottom w:val="single" w:sz="8" w:space="0" w:color="008080"/>
            </w:tcBorders>
            <w:shd w:val="clear" w:color="auto" w:fill="auto"/>
          </w:tcPr>
          <w:p w14:paraId="04DED424" w14:textId="77777777" w:rsidR="00C96E9F" w:rsidRDefault="00C2226B">
            <w:pPr>
              <w:snapToGrid w:val="0"/>
            </w:pPr>
            <w:r>
              <w:rPr>
                <w:rFonts w:ascii="Verdana" w:hAnsi="Verdana" w:cs="Verdana"/>
                <w:b/>
                <w:sz w:val="20"/>
              </w:rPr>
              <w:t>3.</w:t>
            </w:r>
          </w:p>
        </w:tc>
        <w:tc>
          <w:tcPr>
            <w:tcW w:w="1948" w:type="dxa"/>
            <w:tcBorders>
              <w:top w:val="single" w:sz="4" w:space="0" w:color="008080"/>
              <w:left w:val="single" w:sz="4" w:space="0" w:color="008080"/>
              <w:bottom w:val="single" w:sz="8" w:space="0" w:color="008080"/>
            </w:tcBorders>
            <w:shd w:val="clear" w:color="auto" w:fill="auto"/>
          </w:tcPr>
          <w:p w14:paraId="737D1163" w14:textId="77777777" w:rsidR="00C96E9F" w:rsidRDefault="00C96E9F">
            <w:pPr>
              <w:pStyle w:val="Header"/>
              <w:tabs>
                <w:tab w:val="clear" w:pos="4320"/>
                <w:tab w:val="clear" w:pos="8640"/>
              </w:tabs>
              <w:snapToGrid w:val="0"/>
              <w:ind w:right="1074"/>
            </w:pPr>
          </w:p>
        </w:tc>
        <w:tc>
          <w:tcPr>
            <w:tcW w:w="2259" w:type="dxa"/>
            <w:tcBorders>
              <w:top w:val="single" w:sz="4" w:space="0" w:color="008080"/>
              <w:left w:val="single" w:sz="4" w:space="0" w:color="008080"/>
              <w:bottom w:val="single" w:sz="8" w:space="0" w:color="008080"/>
            </w:tcBorders>
            <w:shd w:val="clear" w:color="auto" w:fill="auto"/>
          </w:tcPr>
          <w:p w14:paraId="2010F888" w14:textId="77777777" w:rsidR="00C96E9F" w:rsidRDefault="00C96E9F">
            <w:pPr>
              <w:pStyle w:val="Header"/>
              <w:tabs>
                <w:tab w:val="clear" w:pos="4320"/>
                <w:tab w:val="clear" w:pos="8640"/>
              </w:tabs>
              <w:snapToGrid w:val="0"/>
              <w:ind w:right="1074"/>
            </w:pPr>
          </w:p>
        </w:tc>
        <w:tc>
          <w:tcPr>
            <w:tcW w:w="2053" w:type="dxa"/>
            <w:tcBorders>
              <w:top w:val="single" w:sz="4" w:space="0" w:color="008080"/>
              <w:left w:val="single" w:sz="4" w:space="0" w:color="008080"/>
              <w:bottom w:val="single" w:sz="8" w:space="0" w:color="008080"/>
              <w:right w:val="single" w:sz="8" w:space="0" w:color="008080"/>
            </w:tcBorders>
            <w:shd w:val="clear" w:color="auto" w:fill="auto"/>
          </w:tcPr>
          <w:p w14:paraId="461B2CBB" w14:textId="77777777" w:rsidR="00C96E9F" w:rsidRDefault="00C96E9F">
            <w:pPr>
              <w:pStyle w:val="Header"/>
              <w:tabs>
                <w:tab w:val="clear" w:pos="4320"/>
                <w:tab w:val="clear" w:pos="8640"/>
              </w:tabs>
              <w:snapToGrid w:val="0"/>
              <w:ind w:right="1074"/>
            </w:pPr>
          </w:p>
        </w:tc>
      </w:tr>
    </w:tbl>
    <w:p w14:paraId="7B5ED089" w14:textId="77777777" w:rsidR="00C96E9F" w:rsidRDefault="00C96E9F"/>
    <w:tbl>
      <w:tblPr>
        <w:tblW w:w="0" w:type="auto"/>
        <w:tblInd w:w="-10" w:type="dxa"/>
        <w:tblLayout w:type="fixed"/>
        <w:tblLook w:val="0000" w:firstRow="0" w:lastRow="0" w:firstColumn="0" w:lastColumn="0" w:noHBand="0" w:noVBand="0"/>
      </w:tblPr>
      <w:tblGrid>
        <w:gridCol w:w="3665"/>
        <w:gridCol w:w="6003"/>
      </w:tblGrid>
      <w:tr w:rsidR="00C96E9F" w14:paraId="39AD4BCB" w14:textId="77777777">
        <w:trPr>
          <w:trHeight w:val="655"/>
        </w:trPr>
        <w:tc>
          <w:tcPr>
            <w:tcW w:w="3665" w:type="dxa"/>
            <w:tcBorders>
              <w:top w:val="single" w:sz="4" w:space="0" w:color="008080"/>
              <w:left w:val="single" w:sz="4" w:space="0" w:color="008080"/>
              <w:bottom w:val="single" w:sz="4" w:space="0" w:color="008080"/>
            </w:tcBorders>
            <w:shd w:val="clear" w:color="auto" w:fill="auto"/>
          </w:tcPr>
          <w:p w14:paraId="7F730B9B" w14:textId="77777777" w:rsidR="00C96E9F" w:rsidRDefault="00C2226B">
            <w:pPr>
              <w:pStyle w:val="Heading5"/>
              <w:snapToGrid w:val="0"/>
              <w:rPr>
                <w:rFonts w:ascii="Verdana" w:hAnsi="Verdana" w:cs="Verdana"/>
                <w:sz w:val="20"/>
              </w:rPr>
            </w:pPr>
            <w:r>
              <w:rPr>
                <w:rFonts w:ascii="Verdana" w:hAnsi="Verdana" w:cs="Verdana"/>
                <w:sz w:val="20"/>
              </w:rPr>
              <w:t>Intended duration of treatment:</w:t>
            </w:r>
          </w:p>
          <w:p w14:paraId="7B91329D" w14:textId="77777777" w:rsidR="00C96E9F" w:rsidRDefault="00C2226B">
            <w:pPr>
              <w:rPr>
                <w:rFonts w:ascii="Verdana" w:hAnsi="Verdana" w:cs="Verdana"/>
                <w:sz w:val="20"/>
              </w:rPr>
            </w:pPr>
            <w:r>
              <w:rPr>
                <w:rFonts w:ascii="Verdana" w:hAnsi="Verdana" w:cs="Verdana"/>
                <w:sz w:val="20"/>
              </w:rPr>
              <w:t>(</w:t>
            </w:r>
            <w:r>
              <w:rPr>
                <w:rFonts w:ascii="Verdana" w:hAnsi="Verdana" w:cs="Verdana"/>
                <w:i/>
                <w:sz w:val="20"/>
              </w:rPr>
              <w:t>Please</w:t>
            </w:r>
            <w:r>
              <w:rPr>
                <w:rFonts w:ascii="Verdana" w:hAnsi="Verdana" w:cs="Verdana"/>
                <w:sz w:val="20"/>
              </w:rPr>
              <w:t xml:space="preserve"> </w:t>
            </w:r>
            <w:r>
              <w:rPr>
                <w:rFonts w:ascii="Verdana" w:hAnsi="Verdana" w:cs="Verdana"/>
                <w:i/>
                <w:sz w:val="20"/>
              </w:rPr>
              <w:t>tick appropriate box</w:t>
            </w:r>
            <w:r>
              <w:rPr>
                <w:rFonts w:ascii="Verdana" w:hAnsi="Verdana" w:cs="Verdana"/>
                <w:sz w:val="20"/>
              </w:rPr>
              <w:t>)</w:t>
            </w:r>
          </w:p>
        </w:tc>
        <w:tc>
          <w:tcPr>
            <w:tcW w:w="6003" w:type="dxa"/>
            <w:tcBorders>
              <w:top w:val="single" w:sz="4" w:space="0" w:color="008080"/>
              <w:left w:val="single" w:sz="4" w:space="0" w:color="008080"/>
              <w:bottom w:val="single" w:sz="4" w:space="0" w:color="008080"/>
              <w:right w:val="single" w:sz="4" w:space="0" w:color="008080"/>
            </w:tcBorders>
            <w:shd w:val="clear" w:color="auto" w:fill="auto"/>
          </w:tcPr>
          <w:p w14:paraId="0C4FB43D" w14:textId="77777777" w:rsidR="00C96E9F" w:rsidRDefault="00C2226B">
            <w:pPr>
              <w:pStyle w:val="Heading5"/>
              <w:snapToGrid w:val="0"/>
              <w:rPr>
                <w:rFonts w:ascii="Verdana" w:hAnsi="Verdana" w:cs="Verdana"/>
                <w:b w:val="0"/>
                <w:sz w:val="20"/>
              </w:rPr>
            </w:pPr>
            <w:r>
              <w:rPr>
                <w:rFonts w:ascii="Verdana" w:hAnsi="Verdana" w:cs="Verdana"/>
                <w:b w:val="0"/>
                <w:sz w:val="20"/>
              </w:rPr>
              <w:t xml:space="preserve">once only </w:t>
            </w:r>
            <w:r>
              <w:rPr>
                <w:rFonts w:ascii="Verdana" w:hAnsi="Verdana" w:cs="Verdana"/>
                <w:sz w:val="36"/>
                <w:szCs w:val="36"/>
              </w:rPr>
              <w:t>□</w:t>
            </w:r>
            <w:r>
              <w:rPr>
                <w:rFonts w:ascii="Verdana" w:hAnsi="Verdana" w:cs="Verdana"/>
                <w:b w:val="0"/>
                <w:sz w:val="20"/>
              </w:rPr>
              <w:t xml:space="preserve">                             emergency </w:t>
            </w:r>
            <w:r>
              <w:rPr>
                <w:rFonts w:ascii="Verdana" w:hAnsi="Verdana" w:cs="Verdana"/>
                <w:sz w:val="36"/>
                <w:szCs w:val="36"/>
              </w:rPr>
              <w:t>□</w:t>
            </w:r>
            <w:r>
              <w:rPr>
                <w:rFonts w:ascii="Verdana" w:hAnsi="Verdana" w:cs="Verdana"/>
                <w:b w:val="0"/>
                <w:sz w:val="20"/>
              </w:rPr>
              <w:t xml:space="preserve">  </w:t>
            </w:r>
          </w:p>
          <w:p w14:paraId="68C23DBB" w14:textId="77777777" w:rsidR="00C96E9F" w:rsidRDefault="00C96E9F">
            <w:pPr>
              <w:pStyle w:val="Heading5"/>
              <w:rPr>
                <w:rFonts w:ascii="Verdana" w:hAnsi="Verdana" w:cs="Verdana"/>
                <w:b w:val="0"/>
                <w:sz w:val="20"/>
              </w:rPr>
            </w:pPr>
          </w:p>
          <w:p w14:paraId="7EC72A43" w14:textId="77777777" w:rsidR="00C96E9F" w:rsidRDefault="00C2226B">
            <w:pPr>
              <w:pStyle w:val="Heading5"/>
            </w:pPr>
            <w:r>
              <w:rPr>
                <w:rFonts w:ascii="Verdana" w:hAnsi="Verdana" w:cs="Verdana"/>
                <w:b w:val="0"/>
                <w:sz w:val="20"/>
              </w:rPr>
              <w:t xml:space="preserve">or duration (week/month): …………………………………               </w:t>
            </w:r>
          </w:p>
        </w:tc>
      </w:tr>
    </w:tbl>
    <w:p w14:paraId="48418389" w14:textId="77777777" w:rsidR="00C96E9F" w:rsidRDefault="00C96E9F">
      <w:pPr>
        <w:spacing w:line="360" w:lineRule="auto"/>
        <w:ind w:left="-86"/>
      </w:pPr>
    </w:p>
    <w:tbl>
      <w:tblPr>
        <w:tblW w:w="0" w:type="auto"/>
        <w:tblInd w:w="-10" w:type="dxa"/>
        <w:tblLayout w:type="fixed"/>
        <w:tblLook w:val="0000" w:firstRow="0" w:lastRow="0" w:firstColumn="0" w:lastColumn="0" w:noHBand="0" w:noVBand="0"/>
      </w:tblPr>
      <w:tblGrid>
        <w:gridCol w:w="9776"/>
      </w:tblGrid>
      <w:tr w:rsidR="00C96E9F" w14:paraId="6FC1F342" w14:textId="77777777">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46001FA" w14:textId="77777777" w:rsidR="00C96E9F" w:rsidRDefault="00C2226B">
            <w:pPr>
              <w:snapToGrid w:val="0"/>
              <w:rPr>
                <w:rFonts w:ascii="Verdana" w:hAnsi="Verdana" w:cs="Verdana"/>
                <w:sz w:val="22"/>
                <w:szCs w:val="22"/>
              </w:rPr>
            </w:pPr>
            <w:r>
              <w:rPr>
                <w:rFonts w:ascii="Verdana" w:hAnsi="Verdana" w:cs="Verdana"/>
                <w:b/>
                <w:sz w:val="20"/>
              </w:rPr>
              <w:t xml:space="preserve">Have you submitted any previous TUE application:        yes </w:t>
            </w:r>
            <w:r>
              <w:rPr>
                <w:rFonts w:ascii="Verdana" w:hAnsi="Verdana" w:cs="Verdana"/>
                <w:sz w:val="36"/>
                <w:szCs w:val="36"/>
                <w:lang w:val="en-US"/>
              </w:rPr>
              <w:t>□</w:t>
            </w:r>
            <w:r>
              <w:rPr>
                <w:rFonts w:ascii="Verdana" w:hAnsi="Verdana" w:cs="Verdana"/>
                <w:sz w:val="22"/>
                <w:szCs w:val="22"/>
              </w:rPr>
              <w:t xml:space="preserve">    </w:t>
            </w:r>
            <w:r>
              <w:rPr>
                <w:rFonts w:ascii="Verdana" w:hAnsi="Verdana" w:cs="Verdana"/>
                <w:sz w:val="18"/>
                <w:szCs w:val="18"/>
              </w:rPr>
              <w:t xml:space="preserve"> </w:t>
            </w:r>
            <w:r>
              <w:rPr>
                <w:rFonts w:ascii="Verdana" w:hAnsi="Verdana" w:cs="Verdana"/>
                <w:b/>
                <w:sz w:val="20"/>
              </w:rPr>
              <w:t xml:space="preserve">no </w:t>
            </w:r>
            <w:r>
              <w:rPr>
                <w:rFonts w:ascii="Verdana" w:hAnsi="Verdana" w:cs="Verdana"/>
                <w:sz w:val="36"/>
                <w:szCs w:val="36"/>
                <w:lang w:val="en-US"/>
              </w:rPr>
              <w:t>□</w:t>
            </w:r>
          </w:p>
          <w:p w14:paraId="42389A2E" w14:textId="77777777" w:rsidR="00C96E9F" w:rsidRDefault="00C96E9F">
            <w:pPr>
              <w:rPr>
                <w:rFonts w:ascii="Verdana" w:hAnsi="Verdana" w:cs="Verdana"/>
                <w:sz w:val="22"/>
                <w:szCs w:val="22"/>
              </w:rPr>
            </w:pPr>
          </w:p>
          <w:p w14:paraId="107F9FB2" w14:textId="77777777" w:rsidR="00C96E9F" w:rsidRDefault="00C2226B">
            <w:pPr>
              <w:rPr>
                <w:rFonts w:ascii="Verdana" w:hAnsi="Verdana" w:cs="Verdana"/>
                <w:sz w:val="20"/>
              </w:rPr>
            </w:pPr>
            <w:r>
              <w:rPr>
                <w:rFonts w:ascii="Verdana" w:hAnsi="Verdana" w:cs="Verdana"/>
                <w:sz w:val="20"/>
              </w:rPr>
              <w:t>For which substance? …………………………………………………………………………………………………………………</w:t>
            </w:r>
          </w:p>
          <w:p w14:paraId="0B1E1FFF" w14:textId="77777777" w:rsidR="00C96E9F" w:rsidRDefault="00C96E9F">
            <w:pPr>
              <w:rPr>
                <w:rFonts w:ascii="Verdana" w:hAnsi="Verdana" w:cs="Verdana"/>
                <w:sz w:val="20"/>
              </w:rPr>
            </w:pPr>
          </w:p>
          <w:p w14:paraId="1DBE332F" w14:textId="77777777" w:rsidR="00C96E9F" w:rsidRDefault="00C2226B">
            <w:pPr>
              <w:rPr>
                <w:rFonts w:ascii="Verdana" w:hAnsi="Verdana" w:cs="Verdana"/>
                <w:sz w:val="20"/>
              </w:rPr>
            </w:pPr>
            <w:r>
              <w:rPr>
                <w:rFonts w:ascii="Verdana" w:hAnsi="Verdana" w:cs="Verdana"/>
                <w:sz w:val="20"/>
              </w:rPr>
              <w:t>To whom?…………………………………………………………………….When?………………………………………………</w:t>
            </w:r>
          </w:p>
          <w:p w14:paraId="24BE58BC" w14:textId="77777777" w:rsidR="00C96E9F" w:rsidRDefault="00C96E9F">
            <w:pPr>
              <w:rPr>
                <w:rFonts w:ascii="Verdana" w:hAnsi="Verdana" w:cs="Verdana"/>
                <w:sz w:val="20"/>
              </w:rPr>
            </w:pPr>
          </w:p>
          <w:p w14:paraId="355EE2CA" w14:textId="77777777" w:rsidR="00C96E9F" w:rsidRDefault="00C2226B">
            <w:pPr>
              <w:rPr>
                <w:rFonts w:ascii="Verdana" w:hAnsi="Verdana" w:cs="Verdana"/>
                <w:sz w:val="20"/>
              </w:rPr>
            </w:pPr>
            <w:r>
              <w:rPr>
                <w:rFonts w:ascii="Verdana" w:hAnsi="Verdana" w:cs="Verdana"/>
                <w:sz w:val="20"/>
              </w:rPr>
              <w:t xml:space="preserve">Decision:   Approved </w:t>
            </w:r>
            <w:r>
              <w:rPr>
                <w:rFonts w:ascii="Verdana" w:hAnsi="Verdana" w:cs="Verdana"/>
                <w:sz w:val="36"/>
                <w:szCs w:val="36"/>
                <w:lang w:val="en-US"/>
              </w:rPr>
              <w:t>□</w:t>
            </w:r>
            <w:r>
              <w:rPr>
                <w:rFonts w:ascii="Verdana" w:hAnsi="Verdana" w:cs="Verdana"/>
                <w:sz w:val="22"/>
                <w:szCs w:val="22"/>
              </w:rPr>
              <w:t xml:space="preserve">             </w:t>
            </w:r>
            <w:r>
              <w:rPr>
                <w:rFonts w:ascii="Verdana" w:hAnsi="Verdana" w:cs="Verdana"/>
                <w:sz w:val="20"/>
              </w:rPr>
              <w:t>Not approved</w:t>
            </w:r>
            <w:r>
              <w:rPr>
                <w:rFonts w:ascii="Verdana" w:hAnsi="Verdana" w:cs="Verdana"/>
                <w:sz w:val="22"/>
                <w:szCs w:val="22"/>
              </w:rPr>
              <w:t xml:space="preserve"> </w:t>
            </w:r>
            <w:r>
              <w:rPr>
                <w:rFonts w:ascii="Verdana" w:hAnsi="Verdana" w:cs="Verdana"/>
                <w:sz w:val="36"/>
                <w:szCs w:val="36"/>
                <w:lang w:val="en-US"/>
              </w:rPr>
              <w:t>□</w:t>
            </w:r>
          </w:p>
          <w:p w14:paraId="142F2598" w14:textId="77777777" w:rsidR="00C96E9F" w:rsidRDefault="00C96E9F">
            <w:pPr>
              <w:rPr>
                <w:rFonts w:ascii="Verdana" w:hAnsi="Verdana" w:cs="Verdana"/>
                <w:sz w:val="20"/>
              </w:rPr>
            </w:pPr>
          </w:p>
        </w:tc>
      </w:tr>
    </w:tbl>
    <w:p w14:paraId="7E9E3045" w14:textId="77777777" w:rsidR="00C96E9F" w:rsidRDefault="00C96E9F"/>
    <w:p w14:paraId="15AECCAB" w14:textId="77777777" w:rsidR="00C96E9F" w:rsidRDefault="00C2226B">
      <w:pPr>
        <w:jc w:val="right"/>
      </w:pPr>
      <w:r>
        <w:rPr>
          <w:rFonts w:ascii="Times New Roman" w:hAnsi="Times New Roman"/>
          <w:b/>
        </w:rPr>
        <w:lastRenderedPageBreak/>
        <w:t>Application No:……….</w:t>
      </w:r>
    </w:p>
    <w:p w14:paraId="6DEE6A80" w14:textId="77777777" w:rsidR="00C96E9F" w:rsidRDefault="00C2226B">
      <w:pPr>
        <w:pStyle w:val="Heading7"/>
        <w:jc w:val="right"/>
        <w:rPr>
          <w:rFonts w:ascii="Verdana" w:hAnsi="Verdana" w:cs="Verdana"/>
          <w:szCs w:val="24"/>
        </w:rPr>
      </w:pPr>
      <w:r>
        <w:t>(office use only)</w:t>
      </w:r>
    </w:p>
    <w:p w14:paraId="6E789B0C" w14:textId="77777777" w:rsidR="00C96E9F" w:rsidRDefault="00C96E9F">
      <w:pPr>
        <w:pStyle w:val="Heading7"/>
        <w:jc w:val="left"/>
        <w:rPr>
          <w:rFonts w:ascii="Verdana" w:hAnsi="Verdana" w:cs="Verdana"/>
          <w:szCs w:val="24"/>
        </w:rPr>
      </w:pPr>
    </w:p>
    <w:p w14:paraId="23E10097" w14:textId="77777777" w:rsidR="00C96E9F" w:rsidRDefault="00C2226B">
      <w:pPr>
        <w:pStyle w:val="Heading7"/>
        <w:jc w:val="left"/>
      </w:pPr>
      <w:r>
        <w:rPr>
          <w:rFonts w:ascii="Verdana" w:hAnsi="Verdana" w:cs="Verdana"/>
          <w:szCs w:val="24"/>
        </w:rPr>
        <w:t>4. Medical practitioner’s declaration</w:t>
      </w:r>
    </w:p>
    <w:p w14:paraId="09E0639F" w14:textId="77777777" w:rsidR="00C96E9F" w:rsidRDefault="00C96E9F">
      <w:pPr>
        <w:rPr>
          <w:lang w:val="en-US"/>
        </w:rPr>
      </w:pPr>
    </w:p>
    <w:p w14:paraId="005A782C" w14:textId="77777777" w:rsidR="00C96E9F" w:rsidRDefault="00C2226B">
      <w:pPr>
        <w:pStyle w:val="BodyText21"/>
        <w:pBdr>
          <w:top w:val="single" w:sz="4" w:space="1" w:color="000000"/>
          <w:left w:val="single" w:sz="4" w:space="0" w:color="000000"/>
          <w:bottom w:val="single" w:sz="4" w:space="1" w:color="000000"/>
          <w:right w:val="single" w:sz="4" w:space="4" w:color="000000"/>
        </w:pBdr>
        <w:shd w:val="clear" w:color="auto" w:fill="F2F2F2"/>
        <w:tabs>
          <w:tab w:val="right" w:leader="dot" w:pos="4536"/>
          <w:tab w:val="left" w:pos="4678"/>
        </w:tabs>
        <w:spacing w:before="120" w:after="0" w:line="360" w:lineRule="auto"/>
        <w:ind w:left="-900"/>
        <w:rPr>
          <w:rFonts w:ascii="Verdana" w:hAnsi="Verdana" w:cs="Verdana"/>
          <w:sz w:val="20"/>
        </w:rPr>
      </w:pPr>
      <w:r>
        <w:rPr>
          <w:rFonts w:ascii="Verdana" w:hAnsi="Verdana" w:cs="Verdana"/>
          <w:sz w:val="20"/>
          <w:lang w:val="en-US"/>
        </w:rPr>
        <w:t>I certify that the above-mentioned treatment is medically appropriate and that the use of alternative medication not on the prohibited list would be unsatisfactory for this condition.</w:t>
      </w:r>
    </w:p>
    <w:p w14:paraId="29C0E64F" w14:textId="77777777" w:rsidR="00C96E9F" w:rsidRDefault="00C96E9F">
      <w:pPr>
        <w:pBdr>
          <w:top w:val="single" w:sz="4" w:space="1" w:color="000000"/>
          <w:left w:val="single" w:sz="4" w:space="0" w:color="000000"/>
          <w:bottom w:val="single" w:sz="4" w:space="1" w:color="000000"/>
          <w:right w:val="single" w:sz="4" w:space="4" w:color="000000"/>
        </w:pBdr>
        <w:shd w:val="clear" w:color="auto" w:fill="F2F2F2"/>
        <w:ind w:left="-900"/>
        <w:rPr>
          <w:rFonts w:ascii="Verdana" w:hAnsi="Verdana" w:cs="Verdana"/>
          <w:sz w:val="20"/>
        </w:rPr>
      </w:pPr>
    </w:p>
    <w:p w14:paraId="685032A0" w14:textId="77777777" w:rsidR="00C96E9F" w:rsidRDefault="00C2226B">
      <w:pPr>
        <w:pStyle w:val="BodyText21"/>
        <w:pBdr>
          <w:top w:val="single" w:sz="4" w:space="1" w:color="000000"/>
          <w:left w:val="single" w:sz="4" w:space="0" w:color="000000"/>
          <w:bottom w:val="single" w:sz="4" w:space="1" w:color="000000"/>
          <w:right w:val="single" w:sz="4" w:space="4" w:color="000000"/>
        </w:pBdr>
        <w:shd w:val="clear" w:color="auto" w:fill="F2F2F2"/>
        <w:tabs>
          <w:tab w:val="right" w:leader="dot" w:pos="7088"/>
          <w:tab w:val="left" w:pos="7200"/>
          <w:tab w:val="left" w:leader="dot" w:pos="9270"/>
          <w:tab w:val="left" w:pos="9360"/>
        </w:tabs>
        <w:ind w:left="-900" w:firstLine="90"/>
        <w:rPr>
          <w:rFonts w:ascii="Verdana" w:hAnsi="Verdana" w:cs="Verdana"/>
          <w:b/>
          <w:sz w:val="20"/>
        </w:rPr>
      </w:pPr>
      <w:r>
        <w:rPr>
          <w:rFonts w:ascii="Verdana" w:hAnsi="Verdana" w:cs="Verdana"/>
          <w:b/>
          <w:sz w:val="20"/>
        </w:rPr>
        <w:t>Name:</w:t>
      </w:r>
      <w:r>
        <w:rPr>
          <w:rFonts w:ascii="Verdana" w:hAnsi="Verdana" w:cs="Verdana"/>
          <w:sz w:val="20"/>
        </w:rPr>
        <w:t>……………………………………………………..................................................................................</w:t>
      </w:r>
      <w:r>
        <w:rPr>
          <w:rFonts w:ascii="Verdana" w:hAnsi="Verdana" w:cs="Verdana"/>
          <w:b/>
          <w:sz w:val="20"/>
        </w:rPr>
        <w:t xml:space="preserve"> </w:t>
      </w:r>
    </w:p>
    <w:p w14:paraId="67B308C0" w14:textId="77777777" w:rsidR="00C96E9F" w:rsidRDefault="00C2226B">
      <w:pPr>
        <w:pStyle w:val="BodyText21"/>
        <w:pBdr>
          <w:top w:val="single" w:sz="4" w:space="1" w:color="000000"/>
          <w:left w:val="single" w:sz="4" w:space="0" w:color="000000"/>
          <w:bottom w:val="single" w:sz="4" w:space="1" w:color="000000"/>
          <w:right w:val="single" w:sz="4" w:space="4" w:color="000000"/>
        </w:pBdr>
        <w:shd w:val="clear" w:color="auto" w:fill="F2F2F2"/>
        <w:tabs>
          <w:tab w:val="right" w:leader="dot" w:pos="7088"/>
          <w:tab w:val="left" w:pos="7200"/>
          <w:tab w:val="left" w:leader="dot" w:pos="9270"/>
          <w:tab w:val="left" w:pos="9360"/>
        </w:tabs>
        <w:ind w:left="-900" w:firstLine="90"/>
        <w:rPr>
          <w:rFonts w:ascii="Verdana" w:hAnsi="Verdana" w:cs="Verdana"/>
          <w:b/>
          <w:sz w:val="20"/>
        </w:rPr>
      </w:pPr>
      <w:r>
        <w:rPr>
          <w:rFonts w:ascii="Verdana" w:hAnsi="Verdana" w:cs="Verdana"/>
          <w:b/>
          <w:sz w:val="20"/>
        </w:rPr>
        <w:t xml:space="preserve">Medical speciality: </w:t>
      </w:r>
      <w:r>
        <w:rPr>
          <w:rFonts w:ascii="Verdana" w:hAnsi="Verdana" w:cs="Verdana"/>
          <w:sz w:val="20"/>
        </w:rPr>
        <w:t>……………………………………………………………………………………………………………………………..</w:t>
      </w:r>
    </w:p>
    <w:p w14:paraId="5A63ABC7" w14:textId="77777777" w:rsidR="00C96E9F" w:rsidRDefault="00C2226B">
      <w:pPr>
        <w:pStyle w:val="BodyText21"/>
        <w:pBdr>
          <w:top w:val="single" w:sz="4" w:space="1" w:color="000000"/>
          <w:left w:val="single" w:sz="4" w:space="0" w:color="000000"/>
          <w:bottom w:val="single" w:sz="4" w:space="1" w:color="000000"/>
          <w:right w:val="single" w:sz="4" w:space="4" w:color="000000"/>
        </w:pBdr>
        <w:shd w:val="clear" w:color="auto" w:fill="F2F2F2"/>
        <w:tabs>
          <w:tab w:val="right" w:leader="dot" w:pos="7088"/>
          <w:tab w:val="left" w:pos="7200"/>
          <w:tab w:val="left" w:leader="dot" w:pos="9270"/>
          <w:tab w:val="left" w:pos="9360"/>
        </w:tabs>
        <w:ind w:left="-900" w:firstLine="90"/>
        <w:rPr>
          <w:rFonts w:ascii="Verdana" w:hAnsi="Verdana" w:cs="Verdana"/>
          <w:b/>
          <w:sz w:val="20"/>
        </w:rPr>
      </w:pPr>
      <w:r>
        <w:rPr>
          <w:rFonts w:ascii="Verdana" w:hAnsi="Verdana" w:cs="Verdana"/>
          <w:b/>
          <w:sz w:val="20"/>
        </w:rPr>
        <w:t>Address:</w:t>
      </w:r>
      <w:r>
        <w:rPr>
          <w:rFonts w:ascii="Verdana" w:hAnsi="Verdana" w:cs="Verdana"/>
          <w:sz w:val="20"/>
        </w:rPr>
        <w:t xml:space="preserve"> ………………………………………………………………………………………………………………………………………………..</w:t>
      </w:r>
    </w:p>
    <w:p w14:paraId="3CC1DF10" w14:textId="77777777" w:rsidR="00C96E9F" w:rsidRDefault="00C2226B">
      <w:pPr>
        <w:pStyle w:val="BodyText21"/>
        <w:pBdr>
          <w:top w:val="single" w:sz="4" w:space="1" w:color="000000"/>
          <w:left w:val="single" w:sz="4" w:space="0" w:color="000000"/>
          <w:bottom w:val="single" w:sz="4" w:space="1" w:color="000000"/>
          <w:right w:val="single" w:sz="4" w:space="4" w:color="000000"/>
        </w:pBdr>
        <w:shd w:val="clear" w:color="auto" w:fill="F2F2F2"/>
        <w:tabs>
          <w:tab w:val="right" w:leader="dot" w:pos="7088"/>
          <w:tab w:val="left" w:pos="7200"/>
          <w:tab w:val="left" w:leader="dot" w:pos="9270"/>
          <w:tab w:val="left" w:pos="9360"/>
        </w:tabs>
        <w:ind w:left="-900" w:firstLine="90"/>
        <w:rPr>
          <w:rFonts w:ascii="Verdana" w:hAnsi="Verdana" w:cs="Verdana"/>
          <w:b/>
          <w:sz w:val="20"/>
        </w:rPr>
      </w:pPr>
      <w:r>
        <w:rPr>
          <w:rFonts w:ascii="Verdana" w:hAnsi="Verdana" w:cs="Verdana"/>
          <w:b/>
          <w:sz w:val="20"/>
        </w:rPr>
        <w:t>Tel.:</w:t>
      </w:r>
      <w:r>
        <w:rPr>
          <w:rFonts w:ascii="Verdana" w:hAnsi="Verdana" w:cs="Verdana"/>
          <w:sz w:val="20"/>
        </w:rPr>
        <w:t xml:space="preserve">…………………………………………………………………….           </w:t>
      </w:r>
      <w:r>
        <w:rPr>
          <w:rFonts w:ascii="Verdana" w:hAnsi="Verdana" w:cs="Verdana"/>
          <w:b/>
          <w:sz w:val="20"/>
        </w:rPr>
        <w:t xml:space="preserve">Fax: </w:t>
      </w:r>
      <w:r>
        <w:rPr>
          <w:rFonts w:ascii="Verdana" w:hAnsi="Verdana" w:cs="Verdana"/>
          <w:sz w:val="20"/>
        </w:rPr>
        <w:t xml:space="preserve">……………………………………………………………… </w:t>
      </w:r>
    </w:p>
    <w:p w14:paraId="7497469F" w14:textId="77777777" w:rsidR="00C96E9F" w:rsidRDefault="00C2226B">
      <w:pPr>
        <w:pStyle w:val="BodyText21"/>
        <w:pBdr>
          <w:top w:val="single" w:sz="4" w:space="1" w:color="000000"/>
          <w:left w:val="single" w:sz="4" w:space="0" w:color="000000"/>
          <w:bottom w:val="single" w:sz="4" w:space="1" w:color="000000"/>
          <w:right w:val="single" w:sz="4" w:space="4" w:color="000000"/>
        </w:pBdr>
        <w:shd w:val="clear" w:color="auto" w:fill="F2F2F2"/>
        <w:tabs>
          <w:tab w:val="right" w:leader="dot" w:pos="7088"/>
          <w:tab w:val="left" w:pos="7200"/>
          <w:tab w:val="left" w:leader="dot" w:pos="9270"/>
          <w:tab w:val="left" w:pos="9360"/>
        </w:tabs>
        <w:ind w:left="-900" w:firstLine="90"/>
        <w:rPr>
          <w:rFonts w:ascii="Verdana" w:hAnsi="Verdana" w:cs="Verdana"/>
          <w:b/>
          <w:sz w:val="20"/>
        </w:rPr>
      </w:pPr>
      <w:r>
        <w:rPr>
          <w:rFonts w:ascii="Verdana" w:hAnsi="Verdana" w:cs="Verdana"/>
          <w:b/>
          <w:sz w:val="20"/>
        </w:rPr>
        <w:t xml:space="preserve">E-mail: </w:t>
      </w:r>
      <w:r>
        <w:rPr>
          <w:rFonts w:ascii="Verdana" w:hAnsi="Verdana" w:cs="Verdana"/>
          <w:sz w:val="20"/>
        </w:rPr>
        <w:t>…………………………………………………………………………………………………………………………………………………….</w:t>
      </w:r>
    </w:p>
    <w:p w14:paraId="6A7D2B7C" w14:textId="77777777" w:rsidR="00C96E9F" w:rsidRDefault="00C2226B">
      <w:pPr>
        <w:pStyle w:val="BodyText21"/>
        <w:pBdr>
          <w:top w:val="single" w:sz="4" w:space="1" w:color="000000"/>
          <w:left w:val="single" w:sz="4" w:space="0" w:color="000000"/>
          <w:bottom w:val="single" w:sz="4" w:space="1" w:color="000000"/>
          <w:right w:val="single" w:sz="4" w:space="4" w:color="000000"/>
        </w:pBdr>
        <w:shd w:val="clear" w:color="auto" w:fill="F2F2F2"/>
        <w:tabs>
          <w:tab w:val="right" w:leader="dot" w:pos="7088"/>
          <w:tab w:val="left" w:pos="7200"/>
          <w:tab w:val="left" w:leader="dot" w:pos="9270"/>
          <w:tab w:val="left" w:pos="9360"/>
        </w:tabs>
        <w:ind w:left="-900" w:firstLine="90"/>
        <w:rPr>
          <w:rFonts w:ascii="Times New Roman" w:hAnsi="Times New Roman"/>
          <w:b/>
        </w:rPr>
      </w:pPr>
      <w:r>
        <w:rPr>
          <w:rFonts w:ascii="Verdana" w:hAnsi="Verdana" w:cs="Verdana"/>
          <w:b/>
          <w:sz w:val="20"/>
        </w:rPr>
        <w:t xml:space="preserve">Signature of Medical Practitioner: </w:t>
      </w:r>
      <w:r>
        <w:rPr>
          <w:rFonts w:ascii="Verdana" w:hAnsi="Verdana" w:cs="Verdana"/>
          <w:sz w:val="20"/>
        </w:rPr>
        <w:tab/>
      </w:r>
      <w:r>
        <w:rPr>
          <w:rFonts w:ascii="Verdana" w:hAnsi="Verdana" w:cs="Verdana"/>
          <w:b/>
          <w:sz w:val="20"/>
        </w:rPr>
        <w:t>Date:</w:t>
      </w:r>
      <w:r>
        <w:rPr>
          <w:rFonts w:ascii="Verdana" w:hAnsi="Verdana" w:cs="Verdana"/>
          <w:sz w:val="20"/>
        </w:rPr>
        <w:t xml:space="preserve"> </w:t>
      </w:r>
      <w:r>
        <w:rPr>
          <w:rFonts w:ascii="Verdana" w:hAnsi="Verdana" w:cs="Verdana"/>
          <w:sz w:val="20"/>
        </w:rPr>
        <w:tab/>
      </w:r>
      <w:r>
        <w:rPr>
          <w:rFonts w:ascii="Verdana" w:hAnsi="Verdana" w:cs="Verdana"/>
          <w:sz w:val="20"/>
        </w:rPr>
        <w:tab/>
      </w:r>
    </w:p>
    <w:p w14:paraId="5EFA1946" w14:textId="77777777" w:rsidR="00C96E9F" w:rsidRDefault="00C96E9F">
      <w:pPr>
        <w:rPr>
          <w:rFonts w:ascii="Times New Roman" w:hAnsi="Times New Roman"/>
          <w:b/>
        </w:rPr>
      </w:pPr>
    </w:p>
    <w:p w14:paraId="3BA87B7B" w14:textId="77777777" w:rsidR="00C96E9F" w:rsidRDefault="00C2226B">
      <w:pPr>
        <w:rPr>
          <w:rFonts w:ascii="Times New Roman" w:hAnsi="Times New Roman"/>
          <w:b/>
        </w:rPr>
      </w:pPr>
      <w:r>
        <w:rPr>
          <w:rFonts w:ascii="Verdana" w:hAnsi="Verdana" w:cs="Verdana"/>
          <w:b/>
        </w:rPr>
        <w:t>5. Athlete’s declaration</w:t>
      </w:r>
    </w:p>
    <w:p w14:paraId="4995EA7C" w14:textId="77777777" w:rsidR="00C96E9F" w:rsidRDefault="00C96E9F">
      <w:pPr>
        <w:rPr>
          <w:rFonts w:ascii="Times New Roman" w:hAnsi="Times New Roman"/>
          <w:b/>
        </w:rPr>
      </w:pPr>
    </w:p>
    <w:p w14:paraId="175177DB" w14:textId="77777777" w:rsidR="00C96E9F" w:rsidRDefault="00C96E9F">
      <w:pPr>
        <w:pStyle w:val="BodyTextIndent"/>
        <w:pBdr>
          <w:top w:val="single" w:sz="4" w:space="1" w:color="000000"/>
          <w:left w:val="single" w:sz="4" w:space="0" w:color="000000"/>
          <w:bottom w:val="single" w:sz="4" w:space="1" w:color="000000"/>
          <w:right w:val="single" w:sz="4" w:space="6" w:color="000000"/>
        </w:pBdr>
        <w:shd w:val="clear" w:color="auto" w:fill="F2F2F2"/>
        <w:tabs>
          <w:tab w:val="left" w:pos="180"/>
          <w:tab w:val="left" w:leader="dot" w:pos="3600"/>
        </w:tabs>
        <w:ind w:left="-900" w:firstLine="0"/>
        <w:jc w:val="both"/>
        <w:rPr>
          <w:rFonts w:ascii="Verdana" w:hAnsi="Verdana" w:cs="Verdana"/>
        </w:rPr>
      </w:pPr>
    </w:p>
    <w:p w14:paraId="2B6FDA1C" w14:textId="77777777" w:rsidR="00C96E9F" w:rsidRDefault="00C96E9F">
      <w:pPr>
        <w:pStyle w:val="BodyTextIndent"/>
        <w:pBdr>
          <w:top w:val="single" w:sz="4" w:space="1" w:color="000000"/>
          <w:left w:val="single" w:sz="4" w:space="0" w:color="000000"/>
          <w:bottom w:val="single" w:sz="4" w:space="1" w:color="000000"/>
          <w:right w:val="single" w:sz="4" w:space="6" w:color="000000"/>
        </w:pBdr>
        <w:shd w:val="clear" w:color="auto" w:fill="F2F2F2"/>
        <w:tabs>
          <w:tab w:val="left" w:pos="180"/>
          <w:tab w:val="left" w:leader="dot" w:pos="3600"/>
        </w:tabs>
        <w:ind w:left="-900" w:firstLine="0"/>
        <w:jc w:val="both"/>
        <w:rPr>
          <w:rFonts w:ascii="Verdana" w:hAnsi="Verdana" w:cs="Verdana"/>
        </w:rPr>
      </w:pPr>
    </w:p>
    <w:p w14:paraId="7D0F3DEF" w14:textId="77777777" w:rsidR="00C96E9F" w:rsidRDefault="00C2226B">
      <w:pPr>
        <w:pStyle w:val="BodyTextIndent"/>
        <w:pBdr>
          <w:top w:val="single" w:sz="4" w:space="1" w:color="000000"/>
          <w:left w:val="single" w:sz="4" w:space="0" w:color="000000"/>
          <w:bottom w:val="single" w:sz="4" w:space="1" w:color="000000"/>
          <w:right w:val="single" w:sz="4" w:space="6" w:color="000000"/>
        </w:pBdr>
        <w:shd w:val="clear" w:color="auto" w:fill="F2F2F2"/>
        <w:tabs>
          <w:tab w:val="left" w:pos="180"/>
          <w:tab w:val="left" w:leader="dot" w:pos="3600"/>
        </w:tabs>
        <w:ind w:left="-900" w:firstLine="0"/>
        <w:jc w:val="both"/>
        <w:rPr>
          <w:rFonts w:ascii="Verdana" w:hAnsi="Verdana" w:cs="Verdana"/>
        </w:rPr>
      </w:pPr>
      <w:r>
        <w:rPr>
          <w:rFonts w:ascii="Verdana" w:hAnsi="Verdana" w:cs="Verdana"/>
        </w:rPr>
        <w:t>I,  …………………………………………………………………………………. certify that the information under 1. is accurate and that I am requesting approval to use a Substance or Method from the WADA Prohibited List. I authorize the release of personal medical information to the Anti-Doping Organization (ADO) as well as to WADA authorized staff, to the WADA TUEC (Therapeutic Use Exemption Committee) and to other ADO TUECs and authorized staff under the provisions of the Code.</w:t>
      </w:r>
    </w:p>
    <w:p w14:paraId="4CC7EAE4" w14:textId="77777777" w:rsidR="00C96E9F" w:rsidRDefault="00C96E9F">
      <w:pPr>
        <w:pStyle w:val="BodyTextIndent"/>
        <w:pBdr>
          <w:top w:val="single" w:sz="4" w:space="1" w:color="000000"/>
          <w:left w:val="single" w:sz="4" w:space="0" w:color="000000"/>
          <w:bottom w:val="single" w:sz="4" w:space="1" w:color="000000"/>
          <w:right w:val="single" w:sz="4" w:space="6" w:color="000000"/>
        </w:pBdr>
        <w:shd w:val="clear" w:color="auto" w:fill="F2F2F2"/>
        <w:tabs>
          <w:tab w:val="left" w:pos="180"/>
          <w:tab w:val="left" w:leader="dot" w:pos="3600"/>
        </w:tabs>
        <w:ind w:left="-900" w:firstLine="0"/>
        <w:jc w:val="both"/>
        <w:rPr>
          <w:rFonts w:ascii="Verdana" w:hAnsi="Verdana" w:cs="Verdana"/>
        </w:rPr>
      </w:pPr>
    </w:p>
    <w:p w14:paraId="2C8B0A6A" w14:textId="77777777" w:rsidR="00C96E9F" w:rsidRDefault="00C2226B">
      <w:pPr>
        <w:pStyle w:val="BodyTextIndent"/>
        <w:pBdr>
          <w:top w:val="single" w:sz="4" w:space="1" w:color="000000"/>
          <w:left w:val="single" w:sz="4" w:space="0" w:color="000000"/>
          <w:bottom w:val="single" w:sz="4" w:space="1" w:color="000000"/>
          <w:right w:val="single" w:sz="4" w:space="6" w:color="000000"/>
        </w:pBdr>
        <w:shd w:val="clear" w:color="auto" w:fill="F2F2F2"/>
        <w:tabs>
          <w:tab w:val="left" w:pos="180"/>
          <w:tab w:val="left" w:leader="dot" w:pos="3600"/>
        </w:tabs>
        <w:ind w:left="-900" w:firstLine="0"/>
        <w:jc w:val="both"/>
        <w:rPr>
          <w:rFonts w:ascii="Verdana" w:hAnsi="Verdana" w:cs="Verdana"/>
        </w:rPr>
      </w:pPr>
      <w:r>
        <w:rPr>
          <w:rFonts w:ascii="Verdana" w:hAnsi="Verdana" w:cs="Verdana"/>
        </w:rPr>
        <w:t>I understand that my information will only be used for evaluating my TUE request and in the context of possible anti-doping violation investigations and procedures. I understand that if I ever wish (1) to obtain more information about the use of my information; (2) exercise my right of access and correction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sole purpose of establishing a possible anti-doping rule violation, where this is required by the Code.</w:t>
      </w:r>
    </w:p>
    <w:p w14:paraId="6D1B5953" w14:textId="77777777" w:rsidR="00C96E9F" w:rsidRDefault="00C96E9F">
      <w:pPr>
        <w:pStyle w:val="BodyTextIndent"/>
        <w:pBdr>
          <w:top w:val="single" w:sz="4" w:space="1" w:color="000000"/>
          <w:left w:val="single" w:sz="4" w:space="0" w:color="000000"/>
          <w:bottom w:val="single" w:sz="4" w:space="1" w:color="000000"/>
          <w:right w:val="single" w:sz="4" w:space="6" w:color="000000"/>
        </w:pBdr>
        <w:shd w:val="clear" w:color="auto" w:fill="F2F2F2"/>
        <w:tabs>
          <w:tab w:val="left" w:pos="180"/>
          <w:tab w:val="left" w:leader="dot" w:pos="3600"/>
        </w:tabs>
        <w:ind w:left="-900" w:firstLine="0"/>
        <w:jc w:val="both"/>
        <w:rPr>
          <w:rFonts w:ascii="Verdana" w:hAnsi="Verdana" w:cs="Verdana"/>
        </w:rPr>
      </w:pPr>
    </w:p>
    <w:p w14:paraId="4D3EB6AB" w14:textId="77777777" w:rsidR="00C96E9F" w:rsidRDefault="00C2226B">
      <w:pPr>
        <w:pStyle w:val="BodyTextIndent"/>
        <w:pBdr>
          <w:top w:val="single" w:sz="4" w:space="1" w:color="000000"/>
          <w:left w:val="single" w:sz="4" w:space="0" w:color="000000"/>
          <w:bottom w:val="single" w:sz="4" w:space="1" w:color="000000"/>
          <w:right w:val="single" w:sz="4" w:space="6" w:color="000000"/>
        </w:pBdr>
        <w:shd w:val="clear" w:color="auto" w:fill="F2F2F2"/>
        <w:tabs>
          <w:tab w:val="left" w:pos="180"/>
          <w:tab w:val="left" w:leader="dot" w:pos="3600"/>
        </w:tabs>
        <w:ind w:left="-900" w:firstLine="0"/>
        <w:jc w:val="both"/>
        <w:rPr>
          <w:rFonts w:ascii="Verdana" w:hAnsi="Verdana" w:cs="Verdana"/>
          <w:lang w:val="en-CA"/>
        </w:rPr>
      </w:pPr>
      <w:r>
        <w:rPr>
          <w:rFonts w:ascii="Verdana" w:hAnsi="Verdana" w:cs="Verdana"/>
        </w:rPr>
        <w:t xml:space="preserve">I understand that if I believe that my personal information is not used in conformity with this consent and the International Standard for the Protection of Privacy and Persnal Information I can file a complaint to WADA and CAS </w:t>
      </w:r>
    </w:p>
    <w:p w14:paraId="79F29F26" w14:textId="77777777" w:rsidR="00C96E9F" w:rsidRDefault="00C96E9F">
      <w:pPr>
        <w:pStyle w:val="BodyTextIndent"/>
        <w:pBdr>
          <w:top w:val="single" w:sz="4" w:space="1" w:color="000000"/>
          <w:left w:val="single" w:sz="4" w:space="0" w:color="000000"/>
          <w:bottom w:val="single" w:sz="4" w:space="1" w:color="000000"/>
          <w:right w:val="single" w:sz="4" w:space="6" w:color="000000"/>
        </w:pBdr>
        <w:shd w:val="clear" w:color="auto" w:fill="F2F2F2"/>
        <w:tabs>
          <w:tab w:val="left" w:pos="180"/>
          <w:tab w:val="left" w:leader="dot" w:pos="3600"/>
        </w:tabs>
        <w:ind w:left="-900" w:firstLine="0"/>
        <w:jc w:val="both"/>
        <w:rPr>
          <w:rFonts w:ascii="Verdana" w:hAnsi="Verdana" w:cs="Verdana"/>
          <w:lang w:val="en-CA"/>
        </w:rPr>
      </w:pPr>
    </w:p>
    <w:p w14:paraId="6BD07D9F" w14:textId="77777777" w:rsidR="00C96E9F" w:rsidRDefault="00C96E9F">
      <w:pPr>
        <w:pStyle w:val="BodyTextIndent"/>
        <w:pBdr>
          <w:top w:val="single" w:sz="4" w:space="1" w:color="000000"/>
          <w:left w:val="single" w:sz="4" w:space="0" w:color="000000"/>
          <w:bottom w:val="single" w:sz="4" w:space="1" w:color="000000"/>
          <w:right w:val="single" w:sz="4" w:space="6" w:color="000000"/>
        </w:pBdr>
        <w:shd w:val="clear" w:color="auto" w:fill="F2F2F2"/>
        <w:ind w:left="-900" w:firstLine="900"/>
        <w:rPr>
          <w:rFonts w:ascii="Verdana" w:hAnsi="Verdana" w:cs="Verdana"/>
        </w:rPr>
      </w:pPr>
    </w:p>
    <w:p w14:paraId="387030AD" w14:textId="77777777" w:rsidR="00C96E9F" w:rsidRDefault="00C2226B">
      <w:pPr>
        <w:pStyle w:val="BodyTextIndent"/>
        <w:pBdr>
          <w:top w:val="single" w:sz="4" w:space="1" w:color="000000"/>
          <w:left w:val="single" w:sz="4" w:space="0" w:color="000000"/>
          <w:bottom w:val="single" w:sz="4" w:space="1" w:color="000000"/>
          <w:right w:val="single" w:sz="4" w:space="6" w:color="000000"/>
        </w:pBdr>
        <w:shd w:val="clear" w:color="auto" w:fill="F2F2F2"/>
        <w:tabs>
          <w:tab w:val="left" w:leader="dot" w:pos="5670"/>
          <w:tab w:val="left" w:pos="6480"/>
          <w:tab w:val="left" w:leader="dot" w:pos="9270"/>
        </w:tabs>
        <w:ind w:left="-900" w:firstLine="0"/>
        <w:rPr>
          <w:rFonts w:ascii="Verdana" w:hAnsi="Verdana" w:cs="Verdana"/>
          <w:b/>
        </w:rPr>
      </w:pPr>
      <w:r>
        <w:rPr>
          <w:rFonts w:ascii="Verdana" w:hAnsi="Verdana" w:cs="Verdana"/>
          <w:b/>
        </w:rPr>
        <w:t xml:space="preserve">Athlete’s signature: </w:t>
      </w:r>
      <w:r>
        <w:rPr>
          <w:rFonts w:ascii="Verdana" w:hAnsi="Verdana" w:cs="Verdana"/>
          <w:b/>
        </w:rPr>
        <w:tab/>
      </w:r>
      <w:r>
        <w:rPr>
          <w:rFonts w:ascii="Verdana" w:hAnsi="Verdana" w:cs="Verdana"/>
          <w:b/>
        </w:rPr>
        <w:tab/>
        <w:t xml:space="preserve"> Date:</w:t>
      </w:r>
      <w:r>
        <w:rPr>
          <w:rFonts w:ascii="Verdana" w:hAnsi="Verdana" w:cs="Verdana"/>
          <w:b/>
        </w:rPr>
        <w:tab/>
      </w:r>
      <w:r>
        <w:rPr>
          <w:rFonts w:ascii="Verdana" w:hAnsi="Verdana" w:cs="Verdana"/>
          <w:b/>
        </w:rPr>
        <w:tab/>
      </w:r>
    </w:p>
    <w:p w14:paraId="430836B0" w14:textId="77777777" w:rsidR="00C96E9F" w:rsidRDefault="00C96E9F">
      <w:pPr>
        <w:pStyle w:val="BodyTextIndent"/>
        <w:pBdr>
          <w:top w:val="single" w:sz="4" w:space="1" w:color="000000"/>
          <w:left w:val="single" w:sz="4" w:space="0" w:color="000000"/>
          <w:bottom w:val="single" w:sz="4" w:space="1" w:color="000000"/>
          <w:right w:val="single" w:sz="4" w:space="6" w:color="000000"/>
        </w:pBdr>
        <w:shd w:val="clear" w:color="auto" w:fill="F2F2F2"/>
        <w:tabs>
          <w:tab w:val="left" w:leader="dot" w:pos="5670"/>
          <w:tab w:val="left" w:pos="6480"/>
          <w:tab w:val="left" w:leader="dot" w:pos="9270"/>
        </w:tabs>
        <w:ind w:left="-900" w:firstLine="0"/>
        <w:rPr>
          <w:rFonts w:ascii="Verdana" w:hAnsi="Verdana" w:cs="Verdana"/>
          <w:b/>
        </w:rPr>
      </w:pPr>
    </w:p>
    <w:p w14:paraId="2D26CF9C" w14:textId="77777777" w:rsidR="00C96E9F" w:rsidRDefault="00C96E9F">
      <w:pPr>
        <w:pStyle w:val="BodyTextIndent"/>
        <w:pBdr>
          <w:top w:val="single" w:sz="4" w:space="1" w:color="000000"/>
          <w:left w:val="single" w:sz="4" w:space="0" w:color="000000"/>
          <w:bottom w:val="single" w:sz="4" w:space="1" w:color="000000"/>
          <w:right w:val="single" w:sz="4" w:space="6" w:color="000000"/>
        </w:pBdr>
        <w:shd w:val="clear" w:color="auto" w:fill="F2F2F2"/>
        <w:tabs>
          <w:tab w:val="left" w:leader="dot" w:pos="5670"/>
          <w:tab w:val="left" w:pos="6480"/>
          <w:tab w:val="left" w:leader="dot" w:pos="9270"/>
        </w:tabs>
        <w:ind w:left="-900" w:firstLine="0"/>
        <w:rPr>
          <w:rFonts w:ascii="Verdana" w:hAnsi="Verdana" w:cs="Verdana"/>
          <w:b/>
        </w:rPr>
      </w:pPr>
    </w:p>
    <w:p w14:paraId="44F76D10" w14:textId="77777777" w:rsidR="00C96E9F" w:rsidRDefault="00C2226B">
      <w:pPr>
        <w:pStyle w:val="BodyTextIndent"/>
        <w:pBdr>
          <w:top w:val="single" w:sz="4" w:space="1" w:color="000000"/>
          <w:left w:val="single" w:sz="4" w:space="0" w:color="000000"/>
          <w:bottom w:val="single" w:sz="4" w:space="1" w:color="000000"/>
          <w:right w:val="single" w:sz="4" w:space="6" w:color="000000"/>
        </w:pBdr>
        <w:shd w:val="clear" w:color="auto" w:fill="F2F2F2"/>
        <w:tabs>
          <w:tab w:val="left" w:leader="dot" w:pos="5670"/>
          <w:tab w:val="left" w:pos="6480"/>
          <w:tab w:val="left" w:leader="dot" w:pos="9270"/>
        </w:tabs>
        <w:ind w:left="-900" w:firstLine="0"/>
        <w:rPr>
          <w:rFonts w:ascii="Verdana" w:hAnsi="Verdana" w:cs="Verdana"/>
          <w:sz w:val="18"/>
          <w:szCs w:val="18"/>
        </w:rPr>
      </w:pPr>
      <w:r>
        <w:rPr>
          <w:rFonts w:ascii="Verdana" w:hAnsi="Verdana" w:cs="Verdana"/>
          <w:b/>
        </w:rPr>
        <w:t xml:space="preserve">Parent’s/Guardian’s signature: </w:t>
      </w:r>
      <w:r>
        <w:rPr>
          <w:rFonts w:ascii="Verdana" w:hAnsi="Verdana" w:cs="Verdana"/>
          <w:b/>
        </w:rPr>
        <w:tab/>
      </w:r>
      <w:r>
        <w:rPr>
          <w:rFonts w:ascii="Verdana" w:hAnsi="Verdana" w:cs="Verdana"/>
          <w:b/>
        </w:rPr>
        <w:tab/>
        <w:t xml:space="preserve"> Date: </w:t>
      </w:r>
      <w:r>
        <w:rPr>
          <w:rFonts w:ascii="Verdana" w:hAnsi="Verdana" w:cs="Verdana"/>
          <w:b/>
        </w:rPr>
        <w:tab/>
      </w:r>
      <w:r>
        <w:rPr>
          <w:rFonts w:ascii="Verdana" w:hAnsi="Verdana" w:cs="Verdana"/>
          <w:b/>
        </w:rPr>
        <w:tab/>
      </w:r>
    </w:p>
    <w:p w14:paraId="631FCD09" w14:textId="77777777" w:rsidR="00C96E9F" w:rsidRDefault="00C96E9F">
      <w:pPr>
        <w:pStyle w:val="BodyTextIndent"/>
        <w:pBdr>
          <w:top w:val="single" w:sz="4" w:space="1" w:color="000000"/>
          <w:left w:val="single" w:sz="4" w:space="0" w:color="000000"/>
          <w:bottom w:val="single" w:sz="4" w:space="1" w:color="000000"/>
          <w:right w:val="single" w:sz="4" w:space="6" w:color="000000"/>
        </w:pBdr>
        <w:shd w:val="clear" w:color="auto" w:fill="F2F2F2"/>
        <w:tabs>
          <w:tab w:val="left" w:leader="dot" w:pos="5670"/>
          <w:tab w:val="left" w:pos="6480"/>
          <w:tab w:val="left" w:leader="dot" w:pos="9270"/>
        </w:tabs>
        <w:ind w:left="-900" w:firstLine="0"/>
        <w:rPr>
          <w:rFonts w:ascii="Verdana" w:hAnsi="Verdana" w:cs="Verdana"/>
          <w:sz w:val="18"/>
          <w:szCs w:val="18"/>
        </w:rPr>
      </w:pPr>
    </w:p>
    <w:p w14:paraId="5609C462" w14:textId="77777777" w:rsidR="00C96E9F" w:rsidRDefault="00C2226B">
      <w:pPr>
        <w:pStyle w:val="BodyTextIndent"/>
        <w:pBdr>
          <w:top w:val="single" w:sz="4" w:space="1" w:color="000000"/>
          <w:left w:val="single" w:sz="4" w:space="0" w:color="000000"/>
          <w:bottom w:val="single" w:sz="4" w:space="1" w:color="000000"/>
          <w:right w:val="single" w:sz="4" w:space="6" w:color="000000"/>
        </w:pBdr>
        <w:shd w:val="clear" w:color="auto" w:fill="F2F2F2"/>
        <w:tabs>
          <w:tab w:val="left" w:leader="dot" w:pos="5670"/>
          <w:tab w:val="left" w:pos="6480"/>
          <w:tab w:val="left" w:leader="dot" w:pos="9270"/>
        </w:tabs>
        <w:ind w:left="-900" w:firstLine="0"/>
        <w:rPr>
          <w:b/>
        </w:rPr>
      </w:pPr>
      <w:r>
        <w:rPr>
          <w:rFonts w:ascii="Verdana" w:hAnsi="Verdana" w:cs="Verdana"/>
          <w:sz w:val="18"/>
          <w:szCs w:val="18"/>
        </w:rPr>
        <w:t>(if the athlete is a minor or has a disability preventing him/her to sign this form, a parent or guardian shall sign together with or on behalf of the athlete)</w:t>
      </w:r>
    </w:p>
    <w:p w14:paraId="4FBFD5F1" w14:textId="77777777" w:rsidR="00C96E9F" w:rsidRDefault="00C96E9F">
      <w:pPr>
        <w:rPr>
          <w:rFonts w:ascii="Times New Roman" w:hAnsi="Times New Roman"/>
          <w:b/>
          <w:lang w:val="en-US"/>
        </w:rPr>
      </w:pPr>
    </w:p>
    <w:p w14:paraId="0D7F5F70" w14:textId="77777777" w:rsidR="00C96E9F" w:rsidRDefault="00C2226B">
      <w:pPr>
        <w:numPr>
          <w:ilvl w:val="0"/>
          <w:numId w:val="3"/>
        </w:numPr>
        <w:tabs>
          <w:tab w:val="left" w:pos="360"/>
        </w:tabs>
        <w:ind w:hanging="720"/>
      </w:pPr>
      <w:r>
        <w:rPr>
          <w:rFonts w:ascii="Verdana" w:hAnsi="Verdana" w:cs="Verdana"/>
          <w:b/>
        </w:rPr>
        <w:t>Note:</w:t>
      </w:r>
    </w:p>
    <w:p w14:paraId="6A7CF9D7" w14:textId="77777777" w:rsidR="00C96E9F" w:rsidRDefault="00C96E9F"/>
    <w:tbl>
      <w:tblPr>
        <w:tblW w:w="0" w:type="auto"/>
        <w:tblInd w:w="-775" w:type="dxa"/>
        <w:tblLayout w:type="fixed"/>
        <w:tblLook w:val="0000" w:firstRow="0" w:lastRow="0" w:firstColumn="0" w:lastColumn="0" w:noHBand="0" w:noVBand="0"/>
      </w:tblPr>
      <w:tblGrid>
        <w:gridCol w:w="1128"/>
        <w:gridCol w:w="9665"/>
      </w:tblGrid>
      <w:tr w:rsidR="00C96E9F" w14:paraId="6EAECAC9" w14:textId="77777777">
        <w:trPr>
          <w:trHeight w:val="1673"/>
        </w:trPr>
        <w:tc>
          <w:tcPr>
            <w:tcW w:w="1128" w:type="dxa"/>
            <w:tcBorders>
              <w:top w:val="single" w:sz="4" w:space="0" w:color="008080"/>
              <w:left w:val="single" w:sz="4" w:space="0" w:color="008080"/>
              <w:bottom w:val="single" w:sz="4" w:space="0" w:color="008080"/>
            </w:tcBorders>
            <w:shd w:val="clear" w:color="auto" w:fill="auto"/>
          </w:tcPr>
          <w:p w14:paraId="5789A91C" w14:textId="77777777" w:rsidR="00C96E9F" w:rsidRDefault="00C2226B">
            <w:pPr>
              <w:snapToGrid w:val="0"/>
              <w:rPr>
                <w:rFonts w:ascii="Verdana" w:hAnsi="Verdana" w:cs="Verdana"/>
                <w:sz w:val="20"/>
              </w:rPr>
            </w:pPr>
            <w:r>
              <w:rPr>
                <w:rFonts w:ascii="Verdana" w:hAnsi="Verdana" w:cs="Verdana"/>
                <w:b/>
                <w:i/>
                <w:sz w:val="20"/>
              </w:rPr>
              <w:t>Note 1</w:t>
            </w:r>
          </w:p>
        </w:tc>
        <w:tc>
          <w:tcPr>
            <w:tcW w:w="9665" w:type="dxa"/>
            <w:tcBorders>
              <w:top w:val="single" w:sz="4" w:space="0" w:color="008080"/>
              <w:left w:val="single" w:sz="4" w:space="0" w:color="008080"/>
              <w:bottom w:val="single" w:sz="4" w:space="0" w:color="008080"/>
              <w:right w:val="single" w:sz="4" w:space="0" w:color="008080"/>
            </w:tcBorders>
            <w:shd w:val="clear" w:color="auto" w:fill="auto"/>
          </w:tcPr>
          <w:p w14:paraId="5729889D" w14:textId="77777777" w:rsidR="00C96E9F" w:rsidRDefault="00C2226B">
            <w:pPr>
              <w:pStyle w:val="Heading8"/>
              <w:snapToGrid w:val="0"/>
              <w:spacing w:before="0"/>
              <w:jc w:val="both"/>
              <w:rPr>
                <w:rFonts w:ascii="Verdana" w:hAnsi="Verdana" w:cs="Verdana"/>
                <w:sz w:val="20"/>
              </w:rPr>
            </w:pPr>
            <w:r>
              <w:rPr>
                <w:rFonts w:ascii="Verdana" w:hAnsi="Verdana" w:cs="Verdana"/>
                <w:i w:val="0"/>
                <w:sz w:val="20"/>
                <w:szCs w:val="20"/>
              </w:rPr>
              <w:t>Diagnosis</w:t>
            </w:r>
          </w:p>
          <w:p w14:paraId="6F6AC905" w14:textId="77777777" w:rsidR="00C96E9F" w:rsidRDefault="00C2226B">
            <w:pPr>
              <w:spacing w:after="120"/>
              <w:jc w:val="both"/>
            </w:pPr>
            <w:r>
              <w:rPr>
                <w:rFonts w:ascii="Verdana" w:hAnsi="Verdana" w:cs="Verdana"/>
                <w:i/>
                <w:sz w:val="20"/>
              </w:rPr>
              <w:t>Evidence confirming the diagnosis must be attached and forwarded with this application. The medical evidence should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and in the case of non-demonstrable conditions independent supporting medical opinion will assist this application.</w:t>
            </w:r>
          </w:p>
        </w:tc>
      </w:tr>
    </w:tbl>
    <w:p w14:paraId="42A67888" w14:textId="77777777" w:rsidR="00C96E9F" w:rsidRDefault="00C96E9F">
      <w:pPr>
        <w:pStyle w:val="BodyTextIndent"/>
        <w:spacing w:after="60"/>
        <w:ind w:firstLine="0"/>
      </w:pPr>
    </w:p>
    <w:p w14:paraId="076AC876" w14:textId="77777777" w:rsidR="00C96E9F" w:rsidRDefault="00C96E9F">
      <w:pPr>
        <w:pStyle w:val="BodyTextIndent"/>
        <w:spacing w:after="60"/>
        <w:ind w:firstLine="0"/>
        <w:rPr>
          <w:rFonts w:ascii="Verdana" w:hAnsi="Verdana" w:cs="Verdana"/>
          <w:b/>
          <w:i/>
          <w:sz w:val="22"/>
          <w:szCs w:val="22"/>
          <w:u w:val="single"/>
        </w:rPr>
      </w:pPr>
    </w:p>
    <w:p w14:paraId="2698FC2F" w14:textId="77777777" w:rsidR="00C96E9F" w:rsidRDefault="00C2226B">
      <w:pPr>
        <w:pStyle w:val="BodyTextIndent"/>
        <w:spacing w:after="60"/>
        <w:ind w:firstLine="0"/>
        <w:rPr>
          <w:rFonts w:ascii="Verdana" w:hAnsi="Verdana" w:cs="Verdana"/>
        </w:rPr>
      </w:pPr>
      <w:r>
        <w:rPr>
          <w:rFonts w:ascii="Verdana" w:hAnsi="Verdana" w:cs="Verdana"/>
          <w:b/>
          <w:i/>
          <w:sz w:val="22"/>
          <w:szCs w:val="22"/>
          <w:u w:val="single"/>
        </w:rPr>
        <w:t>Incomplete and/or badly written applications will be returned and will need to be resubmitted</w:t>
      </w:r>
      <w:r>
        <w:rPr>
          <w:rFonts w:ascii="Verdana" w:hAnsi="Verdana" w:cs="Verdana"/>
          <w:b/>
          <w:i/>
          <w:sz w:val="22"/>
          <w:szCs w:val="22"/>
        </w:rPr>
        <w:t xml:space="preserve">. </w:t>
      </w:r>
    </w:p>
    <w:p w14:paraId="560F5C15" w14:textId="77777777" w:rsidR="00C96E9F" w:rsidRDefault="00C96E9F">
      <w:pPr>
        <w:pStyle w:val="BodyTextIndent21"/>
        <w:ind w:left="0"/>
        <w:rPr>
          <w:rFonts w:ascii="Verdana" w:hAnsi="Verdana" w:cs="Verdana"/>
        </w:rPr>
      </w:pPr>
    </w:p>
    <w:p w14:paraId="264C76A2" w14:textId="77777777" w:rsidR="00C96E9F" w:rsidRDefault="00C2226B">
      <w:pPr>
        <w:pStyle w:val="BodyTextIndent21"/>
        <w:ind w:left="0"/>
        <w:rPr>
          <w:rFonts w:ascii="Verdana" w:hAnsi="Verdana" w:cs="Verdana"/>
          <w:b/>
        </w:rPr>
      </w:pPr>
      <w:r>
        <w:rPr>
          <w:rFonts w:ascii="Verdana" w:hAnsi="Verdana" w:cs="Verdana"/>
          <w:b/>
        </w:rPr>
        <w:t>Please submit the completed form to:</w:t>
      </w:r>
    </w:p>
    <w:p w14:paraId="5E6FF8FF" w14:textId="77777777" w:rsidR="00C96E9F" w:rsidRDefault="00C96E9F">
      <w:pPr>
        <w:pStyle w:val="BodyTextIndent21"/>
        <w:ind w:left="0"/>
        <w:rPr>
          <w:rFonts w:ascii="Verdana" w:hAnsi="Verdana" w:cs="Verdana"/>
          <w:b/>
        </w:rPr>
      </w:pPr>
    </w:p>
    <w:p w14:paraId="08B027CE" w14:textId="77777777" w:rsidR="00C96E9F" w:rsidRDefault="00C96E9F">
      <w:pPr>
        <w:pStyle w:val="BodyTextIndent21"/>
        <w:ind w:left="0"/>
        <w:rPr>
          <w:rFonts w:ascii="Verdana" w:hAnsi="Verdana" w:cs="Verdana"/>
          <w:b/>
          <w:lang w:val="fr-FR"/>
        </w:rPr>
      </w:pPr>
    </w:p>
    <w:p w14:paraId="68F3C327" w14:textId="77777777" w:rsidR="00C96E9F" w:rsidRDefault="00C2226B">
      <w:pPr>
        <w:pStyle w:val="BodyTextIndent21"/>
        <w:ind w:left="0"/>
        <w:rPr>
          <w:rFonts w:ascii="Verdana" w:hAnsi="Verdana" w:cs="Verdana"/>
          <w:b/>
          <w:lang w:val="fr-FR"/>
        </w:rPr>
      </w:pPr>
      <w:r>
        <w:rPr>
          <w:rFonts w:ascii="Verdana" w:eastAsia="Verdana" w:hAnsi="Verdana" w:cs="Verdana"/>
          <w:b/>
          <w:lang w:val="fr-FR"/>
        </w:rPr>
        <w:t>……………………………………………………………………</w:t>
      </w:r>
    </w:p>
    <w:p w14:paraId="6A92ADA5" w14:textId="77777777" w:rsidR="00C96E9F" w:rsidRDefault="00C96E9F">
      <w:pPr>
        <w:pStyle w:val="BodyTextIndent21"/>
        <w:ind w:left="0"/>
        <w:rPr>
          <w:rFonts w:ascii="Verdana" w:hAnsi="Verdana" w:cs="Verdana"/>
          <w:b/>
          <w:lang w:val="fr-FR"/>
        </w:rPr>
      </w:pPr>
    </w:p>
    <w:p w14:paraId="181C8429" w14:textId="77777777" w:rsidR="00C96E9F" w:rsidRDefault="00C2226B">
      <w:pPr>
        <w:pStyle w:val="BodyTextIndent21"/>
        <w:ind w:left="0"/>
        <w:rPr>
          <w:rFonts w:ascii="Verdana" w:hAnsi="Verdana" w:cs="Verdana"/>
        </w:rPr>
      </w:pPr>
      <w:r>
        <w:rPr>
          <w:rFonts w:ascii="Verdana" w:hAnsi="Verdana" w:cs="Verdana"/>
          <w:b/>
        </w:rPr>
        <w:t xml:space="preserve">And keep a copy of the completed form for your records </w:t>
      </w:r>
    </w:p>
    <w:p w14:paraId="1906DDFB" w14:textId="77777777" w:rsidR="00C96E9F" w:rsidRDefault="00C96E9F">
      <w:pPr>
        <w:pStyle w:val="BodyTextIndent21"/>
        <w:ind w:left="0"/>
        <w:rPr>
          <w:rFonts w:ascii="Verdana" w:hAnsi="Verdana" w:cs="Verdana"/>
        </w:rPr>
      </w:pPr>
    </w:p>
    <w:p w14:paraId="377EABCB" w14:textId="77777777" w:rsidR="00C96E9F" w:rsidRDefault="00C96E9F">
      <w:pPr>
        <w:pStyle w:val="BodyTextIndent21"/>
        <w:ind w:left="0"/>
        <w:rPr>
          <w:rFonts w:ascii="Verdana" w:hAnsi="Verdana" w:cs="Verdana"/>
        </w:rPr>
      </w:pPr>
    </w:p>
    <w:p w14:paraId="11915AC6" w14:textId="77777777" w:rsidR="00C96E9F" w:rsidRDefault="00C96E9F">
      <w:pPr>
        <w:pStyle w:val="BodyTextIndent21"/>
        <w:ind w:left="0"/>
        <w:rPr>
          <w:rFonts w:ascii="Verdana" w:hAnsi="Verdana" w:cs="Verdana"/>
        </w:rPr>
      </w:pPr>
    </w:p>
    <w:p w14:paraId="1054111C" w14:textId="77777777" w:rsidR="00C96E9F" w:rsidRDefault="00C96E9F">
      <w:pPr>
        <w:pStyle w:val="BodyTextIndent21"/>
        <w:ind w:left="0"/>
        <w:rPr>
          <w:rFonts w:ascii="Verdana" w:hAnsi="Verdana" w:cs="Verdana"/>
        </w:rPr>
      </w:pPr>
    </w:p>
    <w:p w14:paraId="042114F9" w14:textId="77777777" w:rsidR="00C96E9F" w:rsidRDefault="00C96E9F">
      <w:pPr>
        <w:pStyle w:val="BodyTextIndent21"/>
        <w:ind w:left="0"/>
        <w:rPr>
          <w:sz w:val="2"/>
        </w:rPr>
      </w:pPr>
    </w:p>
    <w:p w14:paraId="042E57F9" w14:textId="77777777" w:rsidR="00C96E9F" w:rsidRDefault="00C96E9F">
      <w:pPr>
        <w:rPr>
          <w:lang w:val="en-US"/>
        </w:rPr>
      </w:pPr>
    </w:p>
    <w:p w14:paraId="00F191D3" w14:textId="77777777" w:rsidR="00C96E9F" w:rsidRDefault="00C96E9F">
      <w:pPr>
        <w:rPr>
          <w:lang w:val="en-US"/>
        </w:rPr>
      </w:pPr>
    </w:p>
    <w:p w14:paraId="4E73FF21" w14:textId="77777777" w:rsidR="00C96E9F" w:rsidRDefault="00C96E9F">
      <w:pPr>
        <w:rPr>
          <w:lang w:val="en-US"/>
        </w:rPr>
      </w:pPr>
    </w:p>
    <w:p w14:paraId="530F66A9" w14:textId="77777777" w:rsidR="00C2226B" w:rsidRDefault="00C2226B">
      <w:pPr>
        <w:tabs>
          <w:tab w:val="left" w:pos="5385"/>
        </w:tabs>
      </w:pPr>
      <w:r>
        <w:rPr>
          <w:lang w:val="en-US"/>
        </w:rPr>
        <w:tab/>
      </w:r>
    </w:p>
    <w:sectPr w:rsidR="00C2226B">
      <w:headerReference w:type="even" r:id="rId8"/>
      <w:headerReference w:type="default" r:id="rId9"/>
      <w:footerReference w:type="even" r:id="rId10"/>
      <w:footerReference w:type="default" r:id="rId11"/>
      <w:headerReference w:type="first" r:id="rId12"/>
      <w:footerReference w:type="first" r:id="rId13"/>
      <w:pgSz w:w="12240" w:h="15840"/>
      <w:pgMar w:top="540" w:right="900" w:bottom="63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D53E3" w14:textId="77777777" w:rsidR="00DE6D74" w:rsidRDefault="00DE6D74">
      <w:r>
        <w:separator/>
      </w:r>
    </w:p>
  </w:endnote>
  <w:endnote w:type="continuationSeparator" w:id="0">
    <w:p w14:paraId="4F88062A" w14:textId="77777777" w:rsidR="00DE6D74" w:rsidRDefault="00DE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E87E0" w14:textId="77777777" w:rsidR="00583567" w:rsidRDefault="00583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170A" w14:textId="77777777" w:rsidR="00C96E9F" w:rsidRDefault="0030128C">
    <w:r>
      <w:rPr>
        <w:noProof/>
        <w:lang w:val="en-GB" w:eastAsia="en-GB"/>
      </w:rPr>
      <mc:AlternateContent>
        <mc:Choice Requires="wps">
          <w:drawing>
            <wp:anchor distT="0" distB="0" distL="0" distR="0" simplePos="0" relativeHeight="251657728" behindDoc="0" locked="0" layoutInCell="1" allowOverlap="1" wp14:anchorId="459AF7E2" wp14:editId="65247077">
              <wp:simplePos x="0" y="0"/>
              <wp:positionH relativeFrom="page">
                <wp:posOffset>7115175</wp:posOffset>
              </wp:positionH>
              <wp:positionV relativeFrom="paragraph">
                <wp:posOffset>635</wp:posOffset>
              </wp:positionV>
              <wp:extent cx="8445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C6B9D" w14:textId="77777777" w:rsidR="00C96E9F" w:rsidRDefault="00C2226B">
                          <w:pPr>
                            <w:pStyle w:val="Footer"/>
                          </w:pPr>
                          <w:r>
                            <w:rPr>
                              <w:rStyle w:val="PageNumber"/>
                            </w:rPr>
                            <w:fldChar w:fldCharType="begin"/>
                          </w:r>
                          <w:r>
                            <w:rPr>
                              <w:rStyle w:val="PageNumber"/>
                            </w:rPr>
                            <w:instrText xml:space="preserve"> PAGE </w:instrText>
                          </w:r>
                          <w:r>
                            <w:rPr>
                              <w:rStyle w:val="PageNumber"/>
                            </w:rPr>
                            <w:fldChar w:fldCharType="separate"/>
                          </w:r>
                          <w:r w:rsidR="00CB19F8">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AF7E2" id="_x0000_t202" coordsize="21600,21600" o:spt="202" path="m,l,21600r21600,l21600,xe">
              <v:stroke joinstyle="miter"/>
              <v:path gradientshapeok="t" o:connecttype="rect"/>
            </v:shapetype>
            <v:shape id="Text Box 1" o:spid="_x0000_s1026" type="#_x0000_t202" style="position:absolute;margin-left:560.25pt;margin-top:.05pt;width:6.6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" stroked="f">
              <v:fill opacity="0"/>
              <v:textbox inset="0,0,0,0">
                <w:txbxContent>
                  <w:p w14:paraId="657C6B9D" w14:textId="77777777" w:rsidR="00C96E9F" w:rsidRDefault="00C2226B">
                    <w:pPr>
                      <w:pStyle w:val="Footer"/>
                    </w:pPr>
                    <w:r>
                      <w:rPr>
                        <w:rStyle w:val="PageNumber"/>
                      </w:rPr>
                      <w:fldChar w:fldCharType="begin"/>
                    </w:r>
                    <w:r>
                      <w:rPr>
                        <w:rStyle w:val="PageNumber"/>
                      </w:rPr>
                      <w:instrText xml:space="preserve"> PAGE </w:instrText>
                    </w:r>
                    <w:r>
                      <w:rPr>
                        <w:rStyle w:val="PageNumber"/>
                      </w:rPr>
                      <w:fldChar w:fldCharType="separate"/>
                    </w:r>
                    <w:r w:rsidR="00CB19F8">
                      <w:rPr>
                        <w:rStyle w:val="PageNumber"/>
                        <w:noProof/>
                      </w:rPr>
                      <w:t>1</w:t>
                    </w:r>
                    <w:r>
                      <w:rPr>
                        <w:rStyle w:val="PageNumber"/>
                      </w:rPr>
                      <w:fldChar w:fldCharType="end"/>
                    </w:r>
                  </w:p>
                </w:txbxContent>
              </v:textbox>
              <w10:wrap type="square" side="largest" anchorx="page"/>
            </v:shape>
          </w:pict>
        </mc:Fallback>
      </mc:AlternateContent>
    </w:r>
  </w:p>
  <w:p w14:paraId="2DB39C0C" w14:textId="77777777" w:rsidR="00C96E9F" w:rsidRDefault="00C2226B">
    <w:pPr>
      <w:ind w:left="-630"/>
      <w:jc w:val="center"/>
    </w:pPr>
    <w:r>
      <w:rPr>
        <w:rFonts w:ascii="Verdana" w:hAnsi="Verdana" w:cs="Verdana"/>
        <w:b/>
        <w:sz w:val="32"/>
        <w:szCs w:val="32"/>
        <w:lang w:val="en-US"/>
      </w:rPr>
      <w:t>STRICTLY CONFIDENTIAL</w:t>
    </w:r>
  </w:p>
  <w:p w14:paraId="5E7641CA" w14:textId="77777777" w:rsidR="00C96E9F" w:rsidRDefault="00C96E9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D7144" w14:textId="77777777" w:rsidR="00583567" w:rsidRDefault="00583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815AD" w14:textId="77777777" w:rsidR="00DE6D74" w:rsidRDefault="00DE6D74">
      <w:r>
        <w:separator/>
      </w:r>
    </w:p>
  </w:footnote>
  <w:footnote w:type="continuationSeparator" w:id="0">
    <w:p w14:paraId="6C9B3A18" w14:textId="77777777" w:rsidR="00DE6D74" w:rsidRDefault="00DE6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02C2A" w14:textId="77777777" w:rsidR="00583567" w:rsidRDefault="00583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3F765" w14:textId="77777777" w:rsidR="00583567" w:rsidRDefault="00583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27DC" w14:textId="77777777" w:rsidR="00583567" w:rsidRDefault="00583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6"/>
      <w:numFmt w:val="decimal"/>
      <w:lvlText w:val="%1."/>
      <w:lvlJc w:val="left"/>
      <w:pPr>
        <w:tabs>
          <w:tab w:val="num" w:pos="720"/>
        </w:tabs>
        <w:ind w:left="720" w:hanging="360"/>
      </w:pPr>
      <w:rPr>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CA"/>
    <w:rsid w:val="001D4344"/>
    <w:rsid w:val="002217CA"/>
    <w:rsid w:val="0030128C"/>
    <w:rsid w:val="00583567"/>
    <w:rsid w:val="0087519D"/>
    <w:rsid w:val="00AF6A5F"/>
    <w:rsid w:val="00C2226B"/>
    <w:rsid w:val="00C96E9F"/>
    <w:rsid w:val="00CB19F8"/>
    <w:rsid w:val="00DE6D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E38F95"/>
  <w15:docId w15:val="{66A1B4C5-667C-7040-9F26-9AA1518B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sz w:val="24"/>
      <w:lang w:val="en-CA" w:eastAsia="zh-CN"/>
    </w:rPr>
  </w:style>
  <w:style w:type="paragraph" w:styleId="Heading1">
    <w:name w:val="heading 1"/>
    <w:basedOn w:val="Normal"/>
    <w:next w:val="Normal"/>
    <w:qFormat/>
    <w:pPr>
      <w:keepNext/>
      <w:numPr>
        <w:numId w:val="1"/>
      </w:numPr>
      <w:jc w:val="center"/>
      <w:outlineLvl w:val="0"/>
    </w:pPr>
    <w:rPr>
      <w:rFonts w:ascii="Times New Roman" w:hAnsi="Times New Roman"/>
      <w:b/>
      <w:u w:val="single"/>
      <w:lang w:val="en-US"/>
    </w:rPr>
  </w:style>
  <w:style w:type="paragraph" w:styleId="Heading2">
    <w:name w:val="heading 2"/>
    <w:basedOn w:val="Normal"/>
    <w:next w:val="Normal"/>
    <w:qFormat/>
    <w:pPr>
      <w:keepNext/>
      <w:numPr>
        <w:ilvl w:val="1"/>
        <w:numId w:val="1"/>
      </w:numPr>
      <w:jc w:val="center"/>
      <w:outlineLvl w:val="1"/>
    </w:pPr>
    <w:rPr>
      <w:rFonts w:ascii="Times New Roman" w:hAnsi="Times New Roman"/>
      <w:b/>
      <w:sz w:val="22"/>
      <w:lang w:val="en-US"/>
    </w:rPr>
  </w:style>
  <w:style w:type="paragraph" w:styleId="Heading3">
    <w:name w:val="heading 3"/>
    <w:basedOn w:val="Normal"/>
    <w:next w:val="Normal"/>
    <w:qFormat/>
    <w:pPr>
      <w:keepNext/>
      <w:numPr>
        <w:ilvl w:val="2"/>
        <w:numId w:val="1"/>
      </w:numPr>
      <w:outlineLvl w:val="2"/>
    </w:pPr>
    <w:rPr>
      <w:rFonts w:ascii="Times New Roman" w:hAnsi="Times New Roman"/>
      <w:i/>
      <w:lang w:val="en-US"/>
    </w:rPr>
  </w:style>
  <w:style w:type="paragraph" w:styleId="Heading4">
    <w:name w:val="heading 4"/>
    <w:basedOn w:val="Normal"/>
    <w:next w:val="Normal"/>
    <w:qFormat/>
    <w:pPr>
      <w:keepNext/>
      <w:numPr>
        <w:ilvl w:val="3"/>
        <w:numId w:val="1"/>
      </w:numPr>
      <w:outlineLvl w:val="3"/>
    </w:pPr>
    <w:rPr>
      <w:rFonts w:ascii="Times New Roman" w:hAnsi="Times New Roman"/>
      <w:b/>
      <w:lang w:val="en-US"/>
    </w:rPr>
  </w:style>
  <w:style w:type="paragraph" w:styleId="Heading5">
    <w:name w:val="heading 5"/>
    <w:basedOn w:val="Normal"/>
    <w:next w:val="Normal"/>
    <w:qFormat/>
    <w:pPr>
      <w:keepNext/>
      <w:numPr>
        <w:ilvl w:val="4"/>
        <w:numId w:val="1"/>
      </w:numPr>
      <w:outlineLvl w:val="4"/>
    </w:pPr>
    <w:rPr>
      <w:rFonts w:ascii="Times New Roman" w:hAnsi="Times New Roman"/>
      <w:b/>
      <w:sz w:val="22"/>
      <w:lang w:val="en-US"/>
    </w:rPr>
  </w:style>
  <w:style w:type="paragraph" w:styleId="Heading6">
    <w:name w:val="heading 6"/>
    <w:basedOn w:val="Normal"/>
    <w:next w:val="Normal"/>
    <w:qFormat/>
    <w:pPr>
      <w:keepNext/>
      <w:numPr>
        <w:ilvl w:val="5"/>
        <w:numId w:val="1"/>
      </w:numPr>
      <w:ind w:left="0" w:hanging="630"/>
      <w:outlineLvl w:val="5"/>
    </w:pPr>
    <w:rPr>
      <w:rFonts w:ascii="Times New Roman" w:hAnsi="Times New Roman"/>
      <w:b/>
      <w:lang w:val="en-US"/>
    </w:rPr>
  </w:style>
  <w:style w:type="paragraph" w:styleId="Heading7">
    <w:name w:val="heading 7"/>
    <w:basedOn w:val="Normal"/>
    <w:next w:val="Normal"/>
    <w:qFormat/>
    <w:pPr>
      <w:keepNext/>
      <w:numPr>
        <w:ilvl w:val="6"/>
        <w:numId w:val="1"/>
      </w:numPr>
      <w:jc w:val="center"/>
      <w:outlineLvl w:val="6"/>
    </w:pPr>
    <w:rPr>
      <w:rFonts w:ascii="Times New Roman" w:hAnsi="Times New Roman"/>
      <w:b/>
      <w:lang w:val="en-US"/>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b/>
    </w:rPr>
  </w:style>
  <w:style w:type="character" w:customStyle="1" w:styleId="Absatz-Standardschriftart">
    <w:name w:val="Absatz-Standardschriftart"/>
  </w:style>
  <w:style w:type="character" w:customStyle="1" w:styleId="WW8Num1z0">
    <w:name w:val="WW8Num1z0"/>
    <w:rPr>
      <w:rFonts w:ascii="Verdana" w:hAnsi="Verdana" w:cs="Verdana"/>
      <w:b/>
      <w:i w:val="0"/>
      <w:sz w:val="24"/>
      <w:szCs w:val="24"/>
    </w:rPr>
  </w:style>
  <w:style w:type="character" w:customStyle="1" w:styleId="WW8Num7z0">
    <w:name w:val="WW8Num7z0"/>
    <w:rPr>
      <w:rFonts w:ascii="Verdana" w:eastAsia="Times New Roman" w:hAnsi="Verdana"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0z0">
    <w:name w:val="WW8Num10z0"/>
    <w:rPr>
      <w:rFonts w:ascii="Verdana" w:hAnsi="Verdana" w:cs="Verdana"/>
      <w:b/>
      <w:i w:val="0"/>
      <w:sz w:val="24"/>
      <w:szCs w:val="24"/>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b/>
    </w:rPr>
  </w:style>
  <w:style w:type="character" w:customStyle="1" w:styleId="DefaultParagraphFont1">
    <w:name w:val="Default Paragraph Font1"/>
  </w:style>
  <w:style w:type="character" w:styleId="Hyperlink">
    <w:name w:val="Hyperlink"/>
    <w:basedOn w:val="DefaultParagraphFont1"/>
    <w:rPr>
      <w:color w:val="0000FF"/>
      <w:u w:val="single"/>
    </w:rPr>
  </w:style>
  <w:style w:type="character" w:styleId="PageNumber">
    <w:name w:val="page number"/>
    <w:basedOn w:val="DefaultParagraphFont1"/>
  </w:style>
  <w:style w:type="paragraph" w:customStyle="1" w:styleId="Cmsor">
    <w:name w:val="Címsor"/>
    <w:basedOn w:val="Normal"/>
    <w:next w:val="BodyText"/>
    <w:pPr>
      <w:keepNext/>
      <w:spacing w:before="240" w:after="120"/>
    </w:pPr>
    <w:rPr>
      <w:rFonts w:eastAsia="SimSun" w:cs="Mangal"/>
      <w:sz w:val="28"/>
      <w:szCs w:val="28"/>
    </w:rPr>
  </w:style>
  <w:style w:type="paragraph" w:styleId="BodyText">
    <w:name w:val="Body Text"/>
    <w:basedOn w:val="Normal"/>
    <w:rPr>
      <w:rFonts w:ascii="Times New Roman" w:hAnsi="Times New Roman"/>
      <w:b/>
      <w:lang w:val="en-U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Trgymutat">
    <w:name w:val="Tárgymutató"/>
    <w:basedOn w:val="Normal"/>
    <w:pPr>
      <w:suppressLineNumbers/>
    </w:pPr>
    <w:rPr>
      <w:rFonts w:cs="Mangal"/>
    </w:rPr>
  </w:style>
  <w:style w:type="paragraph" w:styleId="Title">
    <w:name w:val="Title"/>
    <w:basedOn w:val="Normal"/>
    <w:next w:val="Subtitle"/>
    <w:qFormat/>
    <w:pPr>
      <w:jc w:val="center"/>
    </w:pPr>
    <w:rPr>
      <w:rFonts w:ascii="Times New Roman" w:hAnsi="Times New Roman"/>
      <w:b/>
      <w:sz w:val="28"/>
      <w:lang w:val="en-US"/>
    </w:rPr>
  </w:style>
  <w:style w:type="paragraph" w:styleId="Subtitle">
    <w:name w:val="Subtitle"/>
    <w:basedOn w:val="Cmsor"/>
    <w:next w:val="BodyText"/>
    <w:qFormat/>
    <w:pPr>
      <w:jc w:val="center"/>
    </w:pPr>
    <w:rPr>
      <w:i/>
      <w:iCs/>
    </w:rPr>
  </w:style>
  <w:style w:type="paragraph" w:styleId="BodyTextIndent">
    <w:name w:val="Body Text Indent"/>
    <w:basedOn w:val="Normal"/>
    <w:pPr>
      <w:ind w:hanging="630"/>
    </w:pPr>
    <w:rPr>
      <w:rFonts w:ascii="Times New Roman" w:hAnsi="Times New Roman"/>
      <w:sz w:val="20"/>
      <w:lang w:val="en-US"/>
    </w:rPr>
  </w:style>
  <w:style w:type="paragraph" w:customStyle="1" w:styleId="BodyTextIndent21">
    <w:name w:val="Body Text Indent 21"/>
    <w:basedOn w:val="Normal"/>
    <w:pPr>
      <w:ind w:left="-630"/>
    </w:pPr>
    <w:rPr>
      <w:rFonts w:ascii="Times New Roman" w:hAnsi="Times New Roman"/>
      <w:sz w:val="20"/>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21">
    <w:name w:val="Body Text 21"/>
    <w:basedOn w:val="Normal"/>
    <w:pPr>
      <w:spacing w:after="120" w:line="480" w:lineRule="auto"/>
    </w:pPr>
  </w:style>
  <w:style w:type="paragraph" w:customStyle="1" w:styleId="BalloonText1">
    <w:name w:val="Balloon Text1"/>
    <w:basedOn w:val="Normal"/>
    <w:rPr>
      <w:rFonts w:ascii="Tahoma" w:hAnsi="Tahoma" w:cs="Tahoma"/>
      <w:sz w:val="16"/>
      <w:szCs w:val="16"/>
    </w:rPr>
  </w:style>
  <w:style w:type="paragraph" w:customStyle="1" w:styleId="Tblzattartalom">
    <w:name w:val="Táblázattartalom"/>
    <w:basedOn w:val="Norma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Medical Declaration Form for an IOC Restricted Substance</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Declaration Form for an IOC Restricted Substance</dc:title>
  <dc:creator>Anne Brown</dc:creator>
  <cp:lastModifiedBy>Microsoft Office User</cp:lastModifiedBy>
  <cp:revision>2</cp:revision>
  <cp:lastPrinted>2011-11-10T07:49:00Z</cp:lastPrinted>
  <dcterms:created xsi:type="dcterms:W3CDTF">2018-11-29T13:37:00Z</dcterms:created>
  <dcterms:modified xsi:type="dcterms:W3CDTF">2018-11-29T13:37:00Z</dcterms:modified>
</cp:coreProperties>
</file>